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Default="001069A9" w:rsidP="00706A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</w:t>
      </w:r>
      <w:r w:rsidR="00706A0D">
        <w:rPr>
          <w:rFonts w:ascii="Book Antiqua" w:hAnsi="Book Antiqua"/>
          <w:b/>
          <w:sz w:val="24"/>
          <w:szCs w:val="24"/>
        </w:rPr>
        <w:t xml:space="preserve">             </w:t>
      </w:r>
    </w:p>
    <w:p w:rsidR="00A95E4E" w:rsidRPr="00F638E8" w:rsidRDefault="00706A0D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8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6437" w:rsidRPr="00F6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E8">
        <w:rPr>
          <w:rFonts w:ascii="Times New Roman" w:hAnsi="Times New Roman" w:cs="Times New Roman"/>
          <w:b/>
          <w:sz w:val="24"/>
          <w:szCs w:val="24"/>
        </w:rPr>
        <w:t>План</w:t>
      </w:r>
      <w:r w:rsidR="00F3009C" w:rsidRPr="00F6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7D" w:rsidRPr="00F638E8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F638E8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F6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F638E8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602492" w:rsidRPr="00F638E8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8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F6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82" w:rsidRPr="00F638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203" w:rsidRPr="00F638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E4E" w:rsidRPr="00F638E8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F638E8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F638E8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F638E8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602492" w:rsidRPr="00F638E8">
        <w:rPr>
          <w:rFonts w:ascii="Times New Roman" w:hAnsi="Times New Roman" w:cs="Times New Roman"/>
          <w:b/>
          <w:sz w:val="24"/>
          <w:szCs w:val="24"/>
        </w:rPr>
        <w:t>н</w:t>
      </w:r>
      <w:r w:rsidR="00DF6437" w:rsidRPr="00F638E8">
        <w:rPr>
          <w:rFonts w:ascii="Times New Roman" w:hAnsi="Times New Roman" w:cs="Times New Roman"/>
          <w:b/>
          <w:sz w:val="24"/>
          <w:szCs w:val="24"/>
        </w:rPr>
        <w:t xml:space="preserve">иципального района на октябрь 2021 года </w:t>
      </w:r>
      <w:r w:rsidR="00602492" w:rsidRPr="00F638E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6437" w:rsidRPr="00F638E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5A3F" w:rsidRPr="00F638E8" w:rsidRDefault="00602492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8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B8367D" w:rsidRPr="00F638E8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F638E8" w:rsidTr="0024407F">
        <w:tc>
          <w:tcPr>
            <w:tcW w:w="2376" w:type="dxa"/>
          </w:tcPr>
          <w:p w:rsidR="00B8367D" w:rsidRPr="00F638E8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F638E8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F638E8" w:rsidTr="0024407F">
        <w:tc>
          <w:tcPr>
            <w:tcW w:w="2376" w:type="dxa"/>
          </w:tcPr>
          <w:p w:rsidR="00B8367D" w:rsidRPr="00F638E8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638E8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E55C2" w:rsidRPr="00F638E8" w:rsidRDefault="005E55C2" w:rsidP="005E55C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«Вам душой никогда не старет</w:t>
            </w:r>
            <w:r w:rsidR="00845220" w:rsidRPr="00F638E8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5E55C2" w:rsidRPr="00F638E8" w:rsidRDefault="005E55C2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290CD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декоративно-прикладного творчества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E55C2" w:rsidRPr="00F638E8" w:rsidRDefault="00290CD4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proofErr w:type="gramStart"/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«С праздником, Учитель!»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5E55C2" w:rsidRPr="00F638E8" w:rsidRDefault="005E55C2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«Безопасность нам нужна,</w:t>
            </w:r>
            <w:r w:rsidR="00290CD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нам важна» 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5E55C2" w:rsidRPr="00F638E8" w:rsidRDefault="005E55C2" w:rsidP="00613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поможет здоровье умножить»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06.-29.10.1021</w:t>
            </w:r>
          </w:p>
        </w:tc>
        <w:tc>
          <w:tcPr>
            <w:tcW w:w="7195" w:type="dxa"/>
          </w:tcPr>
          <w:p w:rsidR="005E55C2" w:rsidRPr="00F638E8" w:rsidRDefault="005E55C2" w:rsidP="00613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«Пусть всегда будет завтра»</w:t>
            </w:r>
            <w:r w:rsidR="00290CD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13708" w:rsidRPr="00F638E8" w:rsidRDefault="00613708" w:rsidP="00613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5E55C2" w:rsidRPr="00F638E8" w:rsidRDefault="005E55C2" w:rsidP="00613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«Скажи наркотикам – нет!»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D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5E55C2" w:rsidRPr="00F638E8" w:rsidRDefault="005E55C2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Станционная игра «Маршруты здоровья»12+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5E55C2" w:rsidRPr="00F638E8" w:rsidRDefault="00613708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>час «Картинка для папы»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C2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E55C2" w:rsidRPr="00F638E8" w:rsidRDefault="005E55C2" w:rsidP="006137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«Спорт против наркотиков»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E55C2" w:rsidRPr="00F638E8" w:rsidRDefault="005E55C2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Литературное лото «Народных сказок живая нить»</w:t>
            </w:r>
            <w:r w:rsidR="00290CD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E55C2" w:rsidRPr="00F638E8" w:rsidRDefault="005E55C2" w:rsidP="00EC4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C4632" w:rsidRPr="00F6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класс «Тыквенные премудрости»6+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5E55C2" w:rsidRPr="00F638E8" w:rsidRDefault="005E55C2" w:rsidP="005E5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Вечер о</w:t>
            </w:r>
            <w:r w:rsidR="00EC463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тдыха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E55C2" w:rsidRPr="00F638E8" w:rsidTr="0024407F">
        <w:tc>
          <w:tcPr>
            <w:tcW w:w="2376" w:type="dxa"/>
          </w:tcPr>
          <w:p w:rsidR="005E55C2" w:rsidRPr="00F638E8" w:rsidRDefault="005E55C2" w:rsidP="005E55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02,09,16,23,30.10</w:t>
            </w:r>
          </w:p>
          <w:p w:rsidR="005E55C2" w:rsidRPr="00F638E8" w:rsidRDefault="005E55C2" w:rsidP="005E55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EC4632"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5E55C2" w:rsidRPr="00F638E8" w:rsidRDefault="00EC4632" w:rsidP="005E55C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  12</w:t>
            </w:r>
            <w:r w:rsidR="005E55C2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E565B" w:rsidRPr="00F638E8" w:rsidTr="0024407F">
        <w:tc>
          <w:tcPr>
            <w:tcW w:w="2376" w:type="dxa"/>
          </w:tcPr>
          <w:p w:rsidR="007E565B" w:rsidRPr="00F638E8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F638E8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3.10.2021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«Вам душой никогда не стареть» 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«Спички детям не игрушка»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«Здоровый образ жизни»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-игра «В стране полезных привычек»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1A003B" w:rsidRPr="00F638E8" w:rsidRDefault="001A003B" w:rsidP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Литературный час «Пев</w:t>
            </w:r>
            <w:r w:rsidR="00845220" w:rsidRPr="00F638E8">
              <w:rPr>
                <w:rFonts w:ascii="Times New Roman" w:hAnsi="Times New Roman" w:cs="Times New Roman"/>
                <w:sz w:val="24"/>
                <w:szCs w:val="24"/>
              </w:rPr>
              <w:t>ец нашей П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>обеды»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15.10. 2021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Тематический час «Влияние табака, алкоголя и наркотиков на организм человека»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вная программа 12 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D5A7B" w:rsidRPr="00F638E8" w:rsidRDefault="00CD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выбираем спорт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26.10.2021</w:t>
            </w:r>
          </w:p>
          <w:p w:rsidR="001A003B" w:rsidRPr="00F638E8" w:rsidRDefault="00CD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A003B" w:rsidRPr="00F63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Беседа-диалог «От чего мы зависим?»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«Рыжий листопад»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CD5A7B" w:rsidRPr="00F638E8" w:rsidRDefault="00CD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1A003B" w:rsidRPr="00F638E8" w:rsidRDefault="00CD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A003B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жизнь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003B" w:rsidRPr="00F638E8" w:rsidTr="0024407F">
        <w:tc>
          <w:tcPr>
            <w:tcW w:w="2376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1A003B" w:rsidRPr="00F638E8" w:rsidRDefault="00CD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A003B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час 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«Память и боль»</w:t>
            </w:r>
            <w:r w:rsidR="00CD5A7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1A003B" w:rsidRPr="00F638E8" w:rsidRDefault="001A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F9" w:rsidRPr="00F638E8" w:rsidTr="0024407F">
        <w:tc>
          <w:tcPr>
            <w:tcW w:w="2376" w:type="dxa"/>
          </w:tcPr>
          <w:p w:rsidR="00C049F9" w:rsidRPr="00F638E8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F638E8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F638E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F638E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992282" w:rsidRPr="00F638E8" w:rsidTr="0024407F">
        <w:tc>
          <w:tcPr>
            <w:tcW w:w="2376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 концертная программа  «Для Вас, дорогие!»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992282" w:rsidRPr="00F638E8" w:rsidTr="0024407F">
        <w:tc>
          <w:tcPr>
            <w:tcW w:w="2376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05- 20.10.2021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«Наша жизнь</w:t>
            </w:r>
            <w:r w:rsidR="0066655A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наших руках!» </w:t>
            </w:r>
            <w:r w:rsidR="00845220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</w:t>
            </w:r>
            <w:proofErr w:type="gramStart"/>
            <w:r w:rsidR="00845220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6+</w:t>
            </w:r>
          </w:p>
        </w:tc>
      </w:tr>
      <w:tr w:rsidR="00992282" w:rsidRPr="00F638E8" w:rsidTr="0024407F">
        <w:tc>
          <w:tcPr>
            <w:tcW w:w="2376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10.10.2021 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турнир «Здоровый досуг – здоровая молодёжь!»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18+</w:t>
            </w:r>
          </w:p>
        </w:tc>
      </w:tr>
      <w:tr w:rsidR="00992282" w:rsidRPr="00F638E8" w:rsidTr="0024407F">
        <w:tc>
          <w:tcPr>
            <w:tcW w:w="2376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10- 24.10.2021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«Скажи вредным привычкам – НЕТ!»</w:t>
            </w:r>
            <w:r w:rsidR="00613708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992282" w:rsidRPr="00F638E8" w:rsidTr="0024407F">
        <w:tc>
          <w:tcPr>
            <w:tcW w:w="2376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2,9,16,23,30.2021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6+</w:t>
            </w:r>
          </w:p>
          <w:p w:rsidR="00992282" w:rsidRPr="00F638E8" w:rsidRDefault="00992282" w:rsidP="00992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07F" w:rsidRPr="00F638E8" w:rsidTr="0024407F">
        <w:tc>
          <w:tcPr>
            <w:tcW w:w="2376" w:type="dxa"/>
          </w:tcPr>
          <w:p w:rsidR="0024407F" w:rsidRPr="00F638E8" w:rsidRDefault="0024407F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4407F" w:rsidRPr="00F638E8" w:rsidRDefault="0024407F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73376B" w:rsidRPr="00F638E8" w:rsidTr="00C7673E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376B" w:rsidRPr="00F638E8" w:rsidRDefault="00845152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 w:rsidR="0073376B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улыбки»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376B" w:rsidRPr="00F638E8" w:rsidRDefault="00845152" w:rsidP="0084515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 w:rsidR="0073376B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«Путеводная звезда-Улыбка»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знатоков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  <w:r w:rsidR="0084515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сная игровая программа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674578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— презентация 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блики жизни с жадностью ловлю…»</w:t>
            </w:r>
            <w:r w:rsidR="00674578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«Письма в будущее»</w:t>
            </w:r>
            <w:r w:rsidR="00674578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Викторина 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«Я, моё тело и моё здоровье»</w:t>
            </w:r>
            <w:r w:rsidR="00674578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 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«Быть умным - круто» </w:t>
            </w:r>
            <w:r w:rsidR="00674578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Литературный обзор «Всему начало здесь, в краю моем родном»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Творческий час «Осенний мираж»</w:t>
            </w:r>
            <w:r w:rsidR="0067457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376B" w:rsidRPr="00F638E8" w:rsidTr="00263C05">
        <w:tc>
          <w:tcPr>
            <w:tcW w:w="2376" w:type="dxa"/>
          </w:tcPr>
          <w:p w:rsidR="0073376B" w:rsidRPr="00F638E8" w:rsidRDefault="0073376B" w:rsidP="0073376B">
            <w:pPr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376B" w:rsidRPr="00F638E8" w:rsidRDefault="0073376B" w:rsidP="007337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845152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195" w:type="dxa"/>
          </w:tcPr>
          <w:p w:rsidR="0073376B" w:rsidRPr="00F638E8" w:rsidRDefault="0073376B" w:rsidP="0073376B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F6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«Учимся любить себя»</w:t>
            </w:r>
            <w:r w:rsidR="00674578" w:rsidRPr="00F6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7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  <w:p w:rsidR="00734EF6" w:rsidRPr="00F638E8" w:rsidRDefault="00734EF6" w:rsidP="007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6+</w:t>
            </w: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«Полистаем школьный альбом»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«Кто стучится в дверь ко мне?»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 программа  «Сладкие загадки»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23.10.2021 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Игра – викторина «И это - верная примета!»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«Было у 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>тёщи семь зятьёв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F36288" w:rsidRPr="00F638E8" w:rsidTr="0024407F">
        <w:tc>
          <w:tcPr>
            <w:tcW w:w="2376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36288" w:rsidRPr="00F638E8" w:rsidRDefault="00F36288" w:rsidP="00F3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 по декоративно-прикладному творчеству «Дедушкино лукошко» </w:t>
            </w:r>
            <w:r w:rsidR="00DE1FE3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02.10.2021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«Золотая осень жизни», посвященная  Дню пожилого человека 18+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02.10.2021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изобразительного творчества «Осенний вернисаж»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03.10.2021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Урок здоровья «В будущее без вредных привычек»  12+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8.10.2021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«Золотая осень»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9.10.2021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«Сделай здоровый выбор» 12+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13.10.2021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мудрых сказок»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14.10.2021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Просветительная программа «Я уколов не боюсь»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14.10.2021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Фольклорные посиделки «Что пели бабушки за прялкой» 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в клубе «Родники»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15.10.2021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«Красный. Зеленый»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436BB" w:rsidRPr="00F638E8" w:rsidRDefault="00A90D04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«Осенний калейдоскоп</w:t>
            </w:r>
            <w:r w:rsidR="00C436BB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в клубе «Гостиная куклы Маши»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22.10.2021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«Волшебные правила</w:t>
            </w:r>
            <w:r w:rsidR="00A90D04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здоровья»</w:t>
            </w: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22.10.2021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«Как в сказке»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23.10.2021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Праздничная конкурсная программа «Всё могут наши папы</w:t>
            </w:r>
            <w:r w:rsidR="00845220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   6+</w:t>
            </w: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26.10.2021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День коллективного отдыха «Вместе весело шагать» 6+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BB" w:rsidRPr="00F638E8" w:rsidTr="0024407F">
        <w:tc>
          <w:tcPr>
            <w:tcW w:w="2376" w:type="dxa"/>
          </w:tcPr>
          <w:p w:rsidR="00C436BB" w:rsidRPr="00F638E8" w:rsidRDefault="00C436BB" w:rsidP="00C436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</w:p>
          <w:p w:rsidR="00C436BB" w:rsidRPr="00F638E8" w:rsidRDefault="00C436BB" w:rsidP="00C43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436BB" w:rsidRPr="00F638E8" w:rsidRDefault="00C436BB" w:rsidP="00C4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«Быть здоровым – 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9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6D2945" w:rsidRPr="00F638E8" w:rsidRDefault="006D2945" w:rsidP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Вечер отдыха  «Золотая осень жизни»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9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6D2945" w:rsidRPr="00F638E8" w:rsidRDefault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="0084522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ктивная программа «В гостях у курочки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Рябы» </w:t>
            </w:r>
            <w:r w:rsidR="008C060A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proofErr w:type="gramEnd"/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9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9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Викторина «Жизнь у каждого одна» 12+</w:t>
            </w:r>
          </w:p>
          <w:p w:rsidR="006D2945" w:rsidRPr="00F638E8" w:rsidRDefault="006D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9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9.10.2021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6D2945" w:rsidRPr="00F638E8" w:rsidRDefault="0084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60A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«Жизнь - бесценный дар!»</w:t>
            </w:r>
            <w:r w:rsidR="008C060A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 программа «Покровский разгуляй»  12+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6D2945" w:rsidRPr="00F638E8" w:rsidRDefault="006D2945" w:rsidP="006D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«В стране безопасного интернета» 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D2945" w:rsidRPr="00F638E8" w:rsidRDefault="006D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6D2945" w:rsidRPr="00F638E8" w:rsidRDefault="006D2945" w:rsidP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Час размышлений «Поговорим о здоровье»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«Звериные истории» 12+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6D2945" w:rsidRPr="00F638E8" w:rsidRDefault="0084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Музыкальный </w:t>
            </w:r>
            <w:proofErr w:type="spellStart"/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6D2945" w:rsidRPr="00F638E8" w:rsidRDefault="006D2945" w:rsidP="00C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Викторина опрос «Будь здоров!»</w:t>
            </w:r>
            <w:r w:rsidR="00CD2DDB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CD2DDB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6D2945" w:rsidRPr="00F638E8" w:rsidRDefault="00CD2DDB" w:rsidP="00C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9B74F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45" w:rsidRPr="00F638E8">
              <w:rPr>
                <w:rFonts w:ascii="Times New Roman" w:hAnsi="Times New Roman" w:cs="Times New Roman"/>
                <w:sz w:val="24"/>
                <w:szCs w:val="24"/>
              </w:rPr>
              <w:t>«Пусть песни расскажут, какими мы были» 18+</w:t>
            </w:r>
          </w:p>
        </w:tc>
      </w:tr>
      <w:tr w:rsidR="006D2945" w:rsidRPr="00F638E8" w:rsidTr="0024407F">
        <w:tc>
          <w:tcPr>
            <w:tcW w:w="2376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CD2DDB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D2945" w:rsidRPr="00F638E8" w:rsidRDefault="006D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в клубе «Для тех, кто молодость сберёг» 18+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24179E" w:rsidRPr="00F638E8" w:rsidTr="00DA573B">
        <w:trPr>
          <w:trHeight w:val="467"/>
        </w:trPr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01.10.2021</w:t>
            </w:r>
            <w:r w:rsidR="00162BBF"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15.30 </w:t>
            </w:r>
          </w:p>
        </w:tc>
        <w:tc>
          <w:tcPr>
            <w:tcW w:w="7195" w:type="dxa"/>
          </w:tcPr>
          <w:p w:rsidR="0024179E" w:rsidRPr="00F638E8" w:rsidRDefault="00592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оздравительная акция «Осенние листья»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7D4F1E" w:rsidRPr="00F638E8" w:rsidTr="00592398">
        <w:trPr>
          <w:trHeight w:val="487"/>
        </w:trPr>
        <w:tc>
          <w:tcPr>
            <w:tcW w:w="2376" w:type="dxa"/>
          </w:tcPr>
          <w:p w:rsidR="00162BBF" w:rsidRPr="00F638E8" w:rsidRDefault="007D4F1E" w:rsidP="00162B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01.10.2021</w:t>
            </w:r>
            <w:r w:rsidR="00162BBF"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D4F1E" w:rsidRPr="00F638E8" w:rsidRDefault="007D4F1E" w:rsidP="00162B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D4F1E" w:rsidRPr="00F638E8" w:rsidRDefault="007D4F1E" w:rsidP="007D4F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музыки. Музыкальный вернисаж «Жизнь только начинается» </w:t>
            </w:r>
          </w:p>
        </w:tc>
      </w:tr>
      <w:tr w:rsidR="007D4F1E" w:rsidRPr="00F638E8" w:rsidTr="0024407F">
        <w:tc>
          <w:tcPr>
            <w:tcW w:w="2376" w:type="dxa"/>
          </w:tcPr>
          <w:p w:rsidR="007D4F1E" w:rsidRPr="00F638E8" w:rsidRDefault="008C060A" w:rsidP="008C06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01.-</w:t>
            </w:r>
            <w:r w:rsidR="007D4F1E"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05.10.2021</w:t>
            </w:r>
          </w:p>
        </w:tc>
        <w:tc>
          <w:tcPr>
            <w:tcW w:w="7195" w:type="dxa"/>
          </w:tcPr>
          <w:p w:rsidR="007D4F1E" w:rsidRPr="00F638E8" w:rsidRDefault="007D4F1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>Фотоконкурс «Улыбка учителя»</w:t>
            </w:r>
            <w:r w:rsidR="009D5D7E" w:rsidRPr="00F63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12+</w:t>
            </w:r>
          </w:p>
        </w:tc>
      </w:tr>
      <w:tr w:rsidR="0024179E" w:rsidRPr="00F638E8" w:rsidTr="0024407F">
        <w:tc>
          <w:tcPr>
            <w:tcW w:w="2376" w:type="dxa"/>
          </w:tcPr>
          <w:p w:rsidR="0024179E" w:rsidRPr="00F638E8" w:rsidRDefault="002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02.10.2021 </w:t>
            </w:r>
          </w:p>
          <w:p w:rsidR="0024179E" w:rsidRPr="00F638E8" w:rsidRDefault="0024179E" w:rsidP="0059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4179E" w:rsidRPr="00F638E8" w:rsidRDefault="007C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кция «В добрый путь» </w:t>
            </w:r>
          </w:p>
        </w:tc>
      </w:tr>
      <w:tr w:rsidR="0024179E" w:rsidRPr="00F638E8" w:rsidTr="00DA573B">
        <w:trPr>
          <w:trHeight w:val="605"/>
        </w:trPr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24179E" w:rsidRPr="00F638E8" w:rsidRDefault="002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«Друзья и подружки – любимые 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A90D04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179E" w:rsidRPr="00F638E8" w:rsidTr="00DA573B">
        <w:trPr>
          <w:trHeight w:val="517"/>
        </w:trPr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59239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24179E" w:rsidRPr="00F638E8" w:rsidRDefault="0059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179E" w:rsidRPr="00F638E8" w:rsidTr="0024407F"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162BBF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95" w:type="dxa"/>
          </w:tcPr>
          <w:p w:rsidR="0024179E" w:rsidRPr="00F638E8" w:rsidRDefault="00592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«В Покров 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>платок надень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D7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4179E" w:rsidRPr="00F638E8" w:rsidTr="0024407F"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4179E" w:rsidRPr="00F638E8" w:rsidRDefault="00592398" w:rsidP="00592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 w:rsidR="0024179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179E" w:rsidRPr="00F638E8" w:rsidTr="0024407F"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4179E" w:rsidRPr="00F638E8" w:rsidRDefault="002417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="00592398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179E" w:rsidRPr="00F638E8" w:rsidTr="00D87F42">
        <w:trPr>
          <w:trHeight w:val="563"/>
        </w:trPr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4179E" w:rsidRPr="00F638E8" w:rsidRDefault="002417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«Осенние старты»</w:t>
            </w:r>
            <w:r w:rsidR="0059239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4179E" w:rsidRPr="00F638E8" w:rsidTr="00D87F42">
        <w:trPr>
          <w:trHeight w:val="563"/>
        </w:trPr>
        <w:tc>
          <w:tcPr>
            <w:tcW w:w="2376" w:type="dxa"/>
          </w:tcPr>
          <w:p w:rsidR="00162BBF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="00162BB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79E" w:rsidRPr="00F638E8" w:rsidRDefault="0024179E" w:rsidP="0016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4179E" w:rsidRPr="00F638E8" w:rsidRDefault="002417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59239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«Имена на граните», посвящённая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политических репрессий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F638E8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1E04F1" w:rsidRPr="00F638E8" w:rsidTr="0024407F">
        <w:tc>
          <w:tcPr>
            <w:tcW w:w="2376" w:type="dxa"/>
          </w:tcPr>
          <w:p w:rsidR="001E04F1" w:rsidRPr="00F638E8" w:rsidRDefault="00311836" w:rsidP="003118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1.10.2021 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«А у нас во дворе…» 18+</w:t>
            </w:r>
          </w:p>
        </w:tc>
      </w:tr>
      <w:tr w:rsidR="001E04F1" w:rsidRPr="00F638E8" w:rsidTr="0024407F">
        <w:tc>
          <w:tcPr>
            <w:tcW w:w="2376" w:type="dxa"/>
          </w:tcPr>
          <w:p w:rsidR="001E04F1" w:rsidRPr="00F638E8" w:rsidRDefault="00311836" w:rsidP="003118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01. 10.2021 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Ретро-вечер «Муд</w:t>
            </w:r>
            <w:r w:rsidR="00311836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 осени счастливые моменты…» 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</w:tc>
      </w:tr>
      <w:tr w:rsidR="001E04F1" w:rsidRPr="00F638E8" w:rsidTr="0024407F">
        <w:tc>
          <w:tcPr>
            <w:tcW w:w="2376" w:type="dxa"/>
          </w:tcPr>
          <w:p w:rsidR="001E04F1" w:rsidRPr="00F638E8" w:rsidRDefault="00311836" w:rsidP="003118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02.10. 2021 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E04F1" w:rsidRPr="00F638E8" w:rsidRDefault="00311836" w:rsidP="003118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End"/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олодежь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:проблемы</w:t>
            </w:r>
            <w:proofErr w:type="spellEnd"/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сегодняшнего дня»18+</w:t>
            </w:r>
          </w:p>
        </w:tc>
      </w:tr>
      <w:tr w:rsidR="001E04F1" w:rsidRPr="00F638E8" w:rsidTr="0024407F">
        <w:tc>
          <w:tcPr>
            <w:tcW w:w="2376" w:type="dxa"/>
          </w:tcPr>
          <w:p w:rsidR="00311836" w:rsidRPr="00F638E8" w:rsidRDefault="00311836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02.10.2021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«Море профессий откроет нам тайны» 6+</w:t>
            </w:r>
          </w:p>
        </w:tc>
      </w:tr>
      <w:tr w:rsidR="001E04F1" w:rsidRPr="00F638E8" w:rsidTr="0024407F">
        <w:tc>
          <w:tcPr>
            <w:tcW w:w="2376" w:type="dxa"/>
          </w:tcPr>
          <w:p w:rsidR="00311836" w:rsidRPr="00F638E8" w:rsidRDefault="00311836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09.10.2021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</w:t>
            </w:r>
            <w:r w:rsidR="00AE2B9C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час «Береги здоровье смолоду» 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E04F1" w:rsidRPr="00F638E8" w:rsidTr="0024407F">
        <w:tc>
          <w:tcPr>
            <w:tcW w:w="2376" w:type="dxa"/>
          </w:tcPr>
          <w:p w:rsidR="00311836" w:rsidRPr="00F638E8" w:rsidRDefault="00311836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09.10.2021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Спортивно - игровая программа «Бегом за здоровьем!» 0+</w:t>
            </w:r>
          </w:p>
        </w:tc>
      </w:tr>
      <w:tr w:rsidR="00311836" w:rsidRPr="00F638E8" w:rsidTr="0024407F">
        <w:tc>
          <w:tcPr>
            <w:tcW w:w="2376" w:type="dxa"/>
          </w:tcPr>
          <w:p w:rsidR="00311836" w:rsidRPr="00F638E8" w:rsidRDefault="00311836" w:rsidP="0031183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14.10.202118.00</w:t>
            </w:r>
          </w:p>
        </w:tc>
        <w:tc>
          <w:tcPr>
            <w:tcW w:w="7195" w:type="dxa"/>
          </w:tcPr>
          <w:p w:rsidR="00311836" w:rsidRPr="00F638E8" w:rsidRDefault="00311836" w:rsidP="005923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Посиделки на Покров 6+</w:t>
            </w: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«Жизнь без проблем и без вредных привычек»12+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4F1" w:rsidRPr="00F638E8" w:rsidTr="0024407F">
        <w:tc>
          <w:tcPr>
            <w:tcW w:w="2376" w:type="dxa"/>
          </w:tcPr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21.10.2021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E04F1" w:rsidRPr="00F638E8" w:rsidRDefault="001E04F1" w:rsidP="001E04F1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«От</w:t>
            </w:r>
            <w:r w:rsidR="00644FE9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чего так в России березы шумят…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»18+</w:t>
            </w: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  <w:r w:rsidR="00644FE9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E04F1" w:rsidRPr="00F638E8" w:rsidRDefault="00644FE9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</w:t>
            </w: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11836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4F1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вместе!» 6+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23.10.</w:t>
            </w:r>
            <w:r w:rsidR="00644FE9"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0+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«И помнить страшно и забыть нельзя!» 18+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30.10.2021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«Уроки безопасности» 6+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4F1" w:rsidRPr="00F638E8" w:rsidTr="0024407F">
        <w:tc>
          <w:tcPr>
            <w:tcW w:w="2376" w:type="dxa"/>
          </w:tcPr>
          <w:p w:rsidR="00644FE9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30.10.2021 </w:t>
            </w:r>
          </w:p>
          <w:p w:rsidR="001E04F1" w:rsidRPr="00F638E8" w:rsidRDefault="001E04F1" w:rsidP="00592398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E04F1" w:rsidRPr="00F638E8" w:rsidRDefault="001E04F1" w:rsidP="0059239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– игровая программа «</w:t>
            </w:r>
            <w:proofErr w:type="spellStart"/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Ура!» 6+</w:t>
            </w:r>
          </w:p>
          <w:p w:rsidR="001E04F1" w:rsidRPr="00F638E8" w:rsidRDefault="001E04F1" w:rsidP="00592398">
            <w:pPr>
              <w:tabs>
                <w:tab w:val="left" w:pos="18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F638E8" w:rsidRDefault="00734E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- 05.10.2021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творчества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DA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открытым сердцем, с добрым словом» 18+ 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DA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="00DA406D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учителю» 12+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DA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«Прыг-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скок»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DA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программа</w:t>
            </w:r>
            <w:r w:rsidR="00DA406D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«Здоровый образ жизни – это </w:t>
            </w:r>
            <w:proofErr w:type="gramStart"/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здорово</w:t>
            </w:r>
            <w:proofErr w:type="gramEnd"/>
            <w:r w:rsidR="00DA406D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311836" w:rsidRPr="00F638E8" w:rsidRDefault="00311836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15.10.2021 </w:t>
            </w:r>
          </w:p>
          <w:p w:rsidR="00AA5F62" w:rsidRPr="00F638E8" w:rsidRDefault="00DA406D" w:rsidP="0031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95" w:type="dxa"/>
            <w:vAlign w:val="center"/>
          </w:tcPr>
          <w:p w:rsidR="00AA5F62" w:rsidRPr="00F638E8" w:rsidRDefault="00DA406D" w:rsidP="00DA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«Мир вокруг тебя!»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DA40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 программа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«Физкультминутка»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311836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  <w:r w:rsidR="00311836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E46DF" w:rsidRPr="00F638E8" w:rsidRDefault="00AE46DF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AA5F62" w:rsidRPr="00F638E8" w:rsidRDefault="00AA5F62" w:rsidP="00AA5F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программа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«Жить</w:t>
            </w:r>
            <w:r w:rsidR="00311836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D04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6+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311836" w:rsidRPr="00F638E8" w:rsidRDefault="00AA5F62" w:rsidP="0031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  <w:r w:rsidR="00311836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F62" w:rsidRPr="00F638E8" w:rsidRDefault="00AA5F62" w:rsidP="0031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не прощается с тобой»</w:t>
            </w:r>
          </w:p>
          <w:p w:rsidR="00AA5F62" w:rsidRPr="00F638E8" w:rsidRDefault="00644FE9" w:rsidP="00AA5F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</w:t>
            </w:r>
            <w:r w:rsidR="00A90D04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«Серебряные струны» 18+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  <w:vAlign w:val="center"/>
          </w:tcPr>
          <w:p w:rsidR="00AA5F62" w:rsidRPr="00F638E8" w:rsidRDefault="00DA406D" w:rsidP="00DA406D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поэзии 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детских лет с надеждами и с нами» 18+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DA406D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A9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="00A90D04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вредных привычках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7195" w:type="dxa"/>
            <w:vAlign w:val="center"/>
          </w:tcPr>
          <w:p w:rsidR="00AA5F62" w:rsidRPr="00F638E8" w:rsidRDefault="00DA406D" w:rsidP="00DA406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за здоровый образ жизни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  <w:p w:rsidR="00DA406D" w:rsidRPr="00F638E8" w:rsidRDefault="00DA406D" w:rsidP="00DA406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7195" w:type="dxa"/>
            <w:vAlign w:val="center"/>
          </w:tcPr>
          <w:p w:rsidR="00AA5F62" w:rsidRPr="00F638E8" w:rsidRDefault="00AA5F62" w:rsidP="00644FE9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  <w:r w:rsidR="00DA406D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– сила, чтение – ум!»</w:t>
            </w:r>
            <w:r w:rsidR="00644FE9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AA5F62" w:rsidRPr="00F638E8" w:rsidTr="00592398">
        <w:tc>
          <w:tcPr>
            <w:tcW w:w="2376" w:type="dxa"/>
            <w:vAlign w:val="center"/>
          </w:tcPr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26.10.2020</w:t>
            </w:r>
          </w:p>
          <w:p w:rsidR="00AA5F62" w:rsidRPr="00F638E8" w:rsidRDefault="00AA5F62" w:rsidP="00AA5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AA5F62" w:rsidRPr="00F638E8" w:rsidRDefault="00DA406D" w:rsidP="00DA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5F62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Выбирай спорт! Выбирай здоровье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="00AA5F62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</w:tr>
      <w:tr w:rsidR="00734EF6" w:rsidRPr="00F638E8" w:rsidTr="0024407F">
        <w:tc>
          <w:tcPr>
            <w:tcW w:w="2376" w:type="dxa"/>
            <w:vAlign w:val="center"/>
          </w:tcPr>
          <w:p w:rsidR="00734EF6" w:rsidRPr="00F638E8" w:rsidRDefault="00734EF6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34EF6" w:rsidRPr="00F638E8" w:rsidRDefault="00734EF6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04 – 29.10.2021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Профилактические посты «Здоровый образ жизни»</w:t>
            </w:r>
          </w:p>
          <w:p w:rsidR="00AD0B81" w:rsidRPr="00F638E8" w:rsidRDefault="00AD0B8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8E8">
              <w:t>«НЕТ наркотикам» (онлайн) 6+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30.09 – 2.10.2021 </w:t>
            </w:r>
          </w:p>
        </w:tc>
        <w:tc>
          <w:tcPr>
            <w:tcW w:w="7195" w:type="dxa"/>
          </w:tcPr>
          <w:p w:rsidR="00AD0B81" w:rsidRPr="00F638E8" w:rsidRDefault="00205EFE">
            <w:pPr>
              <w:pStyle w:val="ab"/>
              <w:shd w:val="clear" w:color="auto" w:fill="FFFFFF"/>
              <w:spacing w:after="206" w:afterAutospacing="0"/>
              <w:rPr>
                <w:color w:val="000000"/>
              </w:rPr>
            </w:pPr>
            <w:proofErr w:type="spellStart"/>
            <w:r w:rsidRPr="00F638E8">
              <w:rPr>
                <w:color w:val="000000"/>
              </w:rPr>
              <w:t>Библио</w:t>
            </w:r>
            <w:r w:rsidR="00AD0B81" w:rsidRPr="00F638E8">
              <w:rPr>
                <w:color w:val="000000"/>
              </w:rPr>
              <w:t>терапевтическая</w:t>
            </w:r>
            <w:proofErr w:type="spellEnd"/>
            <w:r w:rsidR="00AD0B81" w:rsidRPr="00F638E8">
              <w:rPr>
                <w:color w:val="000000"/>
              </w:rPr>
              <w:t xml:space="preserve"> скорая «Книга в каждый дом» 18+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AD0B81" w:rsidRPr="00F638E8" w:rsidRDefault="00205EFE">
            <w:pPr>
              <w:pStyle w:val="ab"/>
              <w:shd w:val="clear" w:color="auto" w:fill="FFFFFF"/>
              <w:spacing w:after="206" w:afterAutospacing="0"/>
              <w:rPr>
                <w:color w:val="000000"/>
              </w:rPr>
            </w:pPr>
            <w:proofErr w:type="spellStart"/>
            <w:r w:rsidRPr="00F638E8">
              <w:rPr>
                <w:color w:val="000000"/>
              </w:rPr>
              <w:t>Библиотерапия</w:t>
            </w:r>
            <w:proofErr w:type="spellEnd"/>
            <w:r w:rsidRPr="00F638E8">
              <w:rPr>
                <w:color w:val="000000"/>
              </w:rPr>
              <w:t xml:space="preserve"> </w:t>
            </w:r>
            <w:r w:rsidR="00AD0B81" w:rsidRPr="00F638E8">
              <w:rPr>
                <w:color w:val="000000"/>
              </w:rPr>
              <w:t xml:space="preserve"> «Как жить с удовольствием, или старость в радость» 18+</w:t>
            </w:r>
          </w:p>
        </w:tc>
      </w:tr>
      <w:tr w:rsidR="00AD0B81" w:rsidRPr="00F638E8" w:rsidTr="00914906">
        <w:trPr>
          <w:trHeight w:val="805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D0B81" w:rsidRPr="00F638E8" w:rsidRDefault="00AD0B81" w:rsidP="00AD0B81">
            <w:pPr>
              <w:pStyle w:val="ab"/>
              <w:shd w:val="clear" w:color="auto" w:fill="FFFFFF"/>
              <w:spacing w:after="206" w:afterAutospacing="0"/>
              <w:rPr>
                <w:color w:val="000000"/>
              </w:rPr>
            </w:pPr>
            <w:r w:rsidRPr="00F638E8">
              <w:t>Выставка декоративно-прикладного творчества «Для домашнего уюта!»</w:t>
            </w:r>
            <w:r w:rsidRPr="00F638E8">
              <w:rPr>
                <w:color w:val="000000"/>
              </w:rPr>
              <w:t xml:space="preserve"> Видео-поздравление  «Пусть осень жизни будет золотой» (соц.</w:t>
            </w:r>
            <w:r w:rsidR="00205EFE" w:rsidRPr="00F638E8">
              <w:rPr>
                <w:color w:val="000000"/>
              </w:rPr>
              <w:t xml:space="preserve"> </w:t>
            </w:r>
            <w:r w:rsidRPr="00F638E8">
              <w:rPr>
                <w:color w:val="000000"/>
              </w:rPr>
              <w:t>сети)18+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20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«Доброта сердец»</w:t>
            </w:r>
            <w:r w:rsidR="00914906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20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>здничная  концертная программа</w:t>
            </w:r>
            <w:r w:rsidR="00914906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20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AD0B81"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E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Социальный ролик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«Не</w:t>
            </w:r>
            <w:r w:rsidR="00205EFE"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отнимай себя у жизни»</w:t>
            </w: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1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04 - </w:t>
            </w:r>
            <w:r w:rsidR="00AD0B81"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D0B81" w:rsidRPr="00F638E8" w:rsidRDefault="00205EFE" w:rsidP="0064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"Марафон здоровья"</w:t>
            </w:r>
            <w:r w:rsidR="00644FE9" w:rsidRPr="00F63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D0B81" w:rsidRPr="00F6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05EFE" w:rsidRPr="00F638E8" w:rsidTr="0024407F">
        <w:tc>
          <w:tcPr>
            <w:tcW w:w="2376" w:type="dxa"/>
          </w:tcPr>
          <w:p w:rsidR="00205EFE" w:rsidRPr="00F638E8" w:rsidRDefault="00F638E8" w:rsidP="006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205EFE" w:rsidRPr="00F638E8" w:rsidRDefault="00F638E8" w:rsidP="006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05EFE" w:rsidRPr="00F638E8" w:rsidRDefault="00205EFE" w:rsidP="006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«Если хочешь быть 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…» 6+</w:t>
            </w:r>
          </w:p>
        </w:tc>
      </w:tr>
      <w:tr w:rsidR="00AD0B81" w:rsidRPr="00F638E8" w:rsidTr="0024407F"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>«Скажи наркотикам</w:t>
            </w:r>
            <w:r w:rsidR="00644FE9" w:rsidRPr="00F6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644FE9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D0B81" w:rsidRPr="00F638E8" w:rsidTr="0024407F">
        <w:trPr>
          <w:trHeight w:val="70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AD0B81" w:rsidRPr="00F638E8" w:rsidRDefault="00AD0B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05EF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лактический час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«Лучшая тактика - это профилактика»</w:t>
            </w:r>
            <w:r w:rsidR="001B225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D0B81" w:rsidRPr="00F638E8" w:rsidTr="0024407F">
        <w:trPr>
          <w:trHeight w:val="70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D0B81" w:rsidRPr="00F638E8" w:rsidRDefault="00AD0B81" w:rsidP="00644F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 трус</w:t>
            </w:r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не предатель» </w:t>
            </w:r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Всероссийского проекта «</w:t>
            </w:r>
            <w:proofErr w:type="spellStart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Киноуроки</w:t>
            </w:r>
            <w:proofErr w:type="spellEnd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школах России» 6+</w:t>
            </w:r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B81" w:rsidRPr="00F638E8" w:rsidTr="0024407F">
        <w:trPr>
          <w:trHeight w:val="70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D0B81" w:rsidRPr="00F638E8" w:rsidRDefault="00AD0B81" w:rsidP="00205EF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иноурок</w:t>
            </w:r>
            <w:proofErr w:type="spellEnd"/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«Три солнца»</w:t>
            </w:r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Киноуроки</w:t>
            </w:r>
            <w:proofErr w:type="spellEnd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школах России» 6+</w:t>
            </w:r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D0B81" w:rsidRPr="00F638E8" w:rsidTr="0024407F">
        <w:trPr>
          <w:trHeight w:val="70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0B81" w:rsidRPr="00F638E8" w:rsidRDefault="00AD0B81" w:rsidP="00205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«Там, гд</w:t>
            </w:r>
            <w:r w:rsidR="00205EFE"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мечтают медведи» </w:t>
            </w:r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Всероссийского проекта «</w:t>
            </w:r>
            <w:proofErr w:type="spellStart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Киноуроки</w:t>
            </w:r>
            <w:proofErr w:type="spellEnd"/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школах России»  </w:t>
            </w:r>
            <w:r w:rsidRPr="00F63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12+</w:t>
            </w:r>
            <w:r w:rsidRPr="00F63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AD0B81" w:rsidRPr="00F638E8" w:rsidTr="0024407F">
        <w:trPr>
          <w:trHeight w:val="70"/>
        </w:trPr>
        <w:tc>
          <w:tcPr>
            <w:tcW w:w="2376" w:type="dxa"/>
          </w:tcPr>
          <w:p w:rsidR="00AD0B81" w:rsidRPr="00F638E8" w:rsidRDefault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AD0B81" w:rsidRPr="00F638E8" w:rsidRDefault="00AD0B81" w:rsidP="00A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7F496B" w:rsidRPr="00F638E8" w:rsidRDefault="00205EFE" w:rsidP="00205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="00AD0B81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жертв политических репрессий</w:t>
            </w: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0B81" w:rsidRPr="00F638E8" w:rsidRDefault="00AE2B9C" w:rsidP="007F49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памяти «</w:t>
            </w:r>
            <w:proofErr w:type="gramStart"/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</w:t>
            </w:r>
            <w:proofErr w:type="gramEnd"/>
            <w:r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5EFE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истории: память и боль»</w:t>
            </w:r>
            <w:r w:rsidR="007F496B" w:rsidRPr="00F6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02.10.2021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14.00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Праздничная  концертная программа  «Осень жизни - пора золотая!» 0+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02.10.2021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14.00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«Мы с бабулей очень дружим!» 0+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02.10.2021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20.00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Дискотека 12+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05.10.2021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10.00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«Висит, скучает пуговка»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  <w:p w:rsidR="004E5C32" w:rsidRPr="00F638E8" w:rsidRDefault="004E5C32" w:rsidP="004E5C32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05.10.2021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Масте</w:t>
            </w:r>
            <w:r w:rsidR="00723535" w:rsidRPr="00F638E8">
              <w:rPr>
                <w:rFonts w:cs="Times New Roman"/>
                <w:bCs/>
              </w:rPr>
              <w:t xml:space="preserve">р-класс по изобразительному искусству </w:t>
            </w:r>
            <w:r w:rsidRPr="00F638E8">
              <w:rPr>
                <w:rFonts w:cs="Times New Roman"/>
                <w:bCs/>
              </w:rPr>
              <w:t>«Я рисую осень»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07-14.10.2021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Выставка детского творчества «Золотые крылья осени» 0+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07.10.2021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18.00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 xml:space="preserve">Игровая программа для детей «Мы </w:t>
            </w:r>
            <w:r w:rsidR="00723535" w:rsidRPr="00F638E8">
              <w:rPr>
                <w:rFonts w:cs="Times New Roman"/>
                <w:bCs/>
              </w:rPr>
              <w:t>-</w:t>
            </w:r>
            <w:r w:rsidR="00307952" w:rsidRPr="00F638E8">
              <w:rPr>
                <w:rFonts w:cs="Times New Roman"/>
                <w:bCs/>
              </w:rPr>
              <w:t xml:space="preserve"> </w:t>
            </w:r>
            <w:r w:rsidRPr="00F638E8">
              <w:rPr>
                <w:rFonts w:cs="Times New Roman"/>
                <w:bCs/>
              </w:rPr>
              <w:t>за ЗОЖ</w:t>
            </w:r>
            <w:r w:rsidR="00723535" w:rsidRPr="00F638E8">
              <w:rPr>
                <w:rFonts w:cs="Times New Roman"/>
                <w:bCs/>
              </w:rPr>
              <w:t>!</w:t>
            </w:r>
            <w:r w:rsidRPr="00F638E8">
              <w:rPr>
                <w:rFonts w:cs="Times New Roman"/>
                <w:bCs/>
              </w:rPr>
              <w:t>»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lastRenderedPageBreak/>
              <w:t>09.10.2021</w:t>
            </w:r>
          </w:p>
        </w:tc>
        <w:tc>
          <w:tcPr>
            <w:tcW w:w="7195" w:type="dxa"/>
          </w:tcPr>
          <w:p w:rsidR="004E5C32" w:rsidRPr="00F638E8" w:rsidRDefault="004E5C32" w:rsidP="00F635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марафон чтецов</w:t>
            </w:r>
            <w:r w:rsidR="00F635B1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воинской</w:t>
            </w:r>
            <w:r w:rsidR="00F635B1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славы России</w:t>
            </w:r>
            <w:r w:rsidR="00F635B1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  <w:p w:rsidR="00F635B1" w:rsidRPr="00F638E8" w:rsidRDefault="00F635B1" w:rsidP="00F635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09.10.2021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20.00</w:t>
            </w:r>
          </w:p>
        </w:tc>
        <w:tc>
          <w:tcPr>
            <w:tcW w:w="7195" w:type="dxa"/>
          </w:tcPr>
          <w:p w:rsidR="004E5C32" w:rsidRPr="00F638E8" w:rsidRDefault="00723535" w:rsidP="004E5C32">
            <w:pPr>
              <w:autoSpaceDN w:val="0"/>
              <w:spacing w:before="100" w:after="10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4E5C32" w:rsidRPr="00F6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12.10.2021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16.30</w:t>
            </w:r>
          </w:p>
        </w:tc>
        <w:tc>
          <w:tcPr>
            <w:tcW w:w="7195" w:type="dxa"/>
          </w:tcPr>
          <w:p w:rsidR="004E5C32" w:rsidRPr="00F638E8" w:rsidRDefault="00723535" w:rsidP="004E5C32">
            <w:pPr>
              <w:autoSpaceDN w:val="0"/>
              <w:spacing w:before="100" w:after="10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творчеству </w:t>
            </w:r>
            <w:r w:rsidR="004E5C3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14-21.10.2021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autoSpaceDN w:val="0"/>
              <w:spacing w:before="100" w:after="10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Выставка детских ра</w:t>
            </w:r>
            <w:r w:rsidR="0072353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листок» 0+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14.10.2021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spacing w:before="100" w:after="10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Познавательная п</w:t>
            </w:r>
            <w:r w:rsidR="0072353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«Маленькие </w:t>
            </w:r>
            <w:proofErr w:type="gramStart"/>
            <w:r w:rsidR="00723535" w:rsidRPr="00F638E8">
              <w:rPr>
                <w:rFonts w:ascii="Times New Roman" w:hAnsi="Times New Roman" w:cs="Times New Roman"/>
                <w:sz w:val="24"/>
                <w:szCs w:val="24"/>
              </w:rPr>
              <w:t>детки-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723535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3535" w:rsidRPr="00F63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15-30.10.2021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«Писатели-юбиляры октября»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15.-30.10.2021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ос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ени»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  <w:p w:rsidR="004E5C32" w:rsidRPr="00F638E8" w:rsidRDefault="004E5C32" w:rsidP="004E5C32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15.10.2021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онлайн</w:t>
            </w:r>
            <w:r w:rsidR="00AE2B9C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2B9C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  <w:r w:rsidR="00723535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«Писатели-юбиляры октября» 0+</w:t>
            </w:r>
          </w:p>
          <w:p w:rsidR="00723535" w:rsidRPr="00F638E8" w:rsidRDefault="00723535" w:rsidP="00723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16.10.2021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20.00</w:t>
            </w:r>
          </w:p>
        </w:tc>
        <w:tc>
          <w:tcPr>
            <w:tcW w:w="7195" w:type="dxa"/>
          </w:tcPr>
          <w:p w:rsidR="004E5C32" w:rsidRPr="00F638E8" w:rsidRDefault="00723535" w:rsidP="004E5C32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Дискотека </w:t>
            </w:r>
            <w:r w:rsidR="004E5C32" w:rsidRPr="00F638E8">
              <w:rPr>
                <w:rFonts w:cs="Times New Roman"/>
              </w:rPr>
              <w:t>12+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18.10.2021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18.00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>Мастер-класс по актерск</w:t>
            </w:r>
            <w:r w:rsidR="00723535" w:rsidRPr="00F638E8">
              <w:rPr>
                <w:rFonts w:cs="Times New Roman"/>
              </w:rPr>
              <w:t xml:space="preserve">ому мастерству </w:t>
            </w:r>
            <w:r w:rsidRPr="00F638E8">
              <w:rPr>
                <w:rFonts w:cs="Times New Roman"/>
              </w:rPr>
              <w:t>«Я актер»</w:t>
            </w:r>
            <w:r w:rsidR="00723535" w:rsidRPr="00F638E8">
              <w:rPr>
                <w:rFonts w:cs="Times New Roman"/>
              </w:rPr>
              <w:t xml:space="preserve">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19.10.2021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Познавательная программа </w:t>
            </w:r>
            <w:r w:rsidR="00723535" w:rsidRPr="00F638E8">
              <w:rPr>
                <w:rFonts w:cs="Times New Roman"/>
              </w:rPr>
              <w:t>«Фомин день»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>18+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21.10.2021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4E5C32" w:rsidRPr="00F638E8" w:rsidRDefault="004E5C32" w:rsidP="00723535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>Игровая программа для детей «Веселая компания»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23.10.2021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20.00</w:t>
            </w:r>
          </w:p>
        </w:tc>
        <w:tc>
          <w:tcPr>
            <w:tcW w:w="7195" w:type="dxa"/>
          </w:tcPr>
          <w:p w:rsidR="004E5C32" w:rsidRPr="00F638E8" w:rsidRDefault="00723535" w:rsidP="004E5C32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Дискотека </w:t>
            </w:r>
            <w:r w:rsidR="004E5C32" w:rsidRPr="00F638E8">
              <w:rPr>
                <w:rFonts w:cs="Times New Roman"/>
              </w:rPr>
              <w:t xml:space="preserve"> 12+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26.10.2021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4E5C32" w:rsidRPr="00F638E8" w:rsidRDefault="00723535" w:rsidP="00723535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Игровая программа </w:t>
            </w:r>
            <w:r w:rsidR="004E5C32" w:rsidRPr="00F638E8">
              <w:rPr>
                <w:rFonts w:cs="Times New Roman"/>
              </w:rPr>
              <w:t>«Посиделки на Покров» 0+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28.10.2021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18.00</w:t>
            </w:r>
          </w:p>
        </w:tc>
        <w:tc>
          <w:tcPr>
            <w:tcW w:w="7195" w:type="dxa"/>
          </w:tcPr>
          <w:p w:rsidR="004E5C32" w:rsidRPr="00F638E8" w:rsidRDefault="00723535" w:rsidP="00723535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Игровая программа </w:t>
            </w:r>
            <w:r w:rsidR="004E5C32" w:rsidRPr="00F638E8">
              <w:rPr>
                <w:rFonts w:cs="Times New Roman"/>
              </w:rPr>
              <w:t>«Парад детских игр» 6+</w:t>
            </w:r>
          </w:p>
        </w:tc>
      </w:tr>
      <w:tr w:rsidR="004E5C32" w:rsidRPr="00F638E8" w:rsidTr="0024407F">
        <w:tc>
          <w:tcPr>
            <w:tcW w:w="2376" w:type="dxa"/>
          </w:tcPr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30.10.2021</w:t>
            </w:r>
          </w:p>
          <w:p w:rsidR="004E5C32" w:rsidRPr="00F638E8" w:rsidRDefault="004E5C32" w:rsidP="004E5C32">
            <w:pPr>
              <w:pStyle w:val="TableContents"/>
              <w:rPr>
                <w:rFonts w:cs="Times New Roman"/>
                <w:bCs/>
              </w:rPr>
            </w:pPr>
            <w:r w:rsidRPr="00F638E8">
              <w:rPr>
                <w:rFonts w:cs="Times New Roman"/>
                <w:bCs/>
              </w:rPr>
              <w:t>20.00</w:t>
            </w:r>
          </w:p>
        </w:tc>
        <w:tc>
          <w:tcPr>
            <w:tcW w:w="7195" w:type="dxa"/>
          </w:tcPr>
          <w:p w:rsidR="004E5C32" w:rsidRPr="00F638E8" w:rsidRDefault="00723535" w:rsidP="004E5C32">
            <w:pPr>
              <w:pStyle w:val="TableContents"/>
              <w:rPr>
                <w:rFonts w:cs="Times New Roman"/>
              </w:rPr>
            </w:pPr>
            <w:r w:rsidRPr="00F638E8">
              <w:rPr>
                <w:rFonts w:cs="Times New Roman"/>
              </w:rPr>
              <w:t xml:space="preserve">Дискотека </w:t>
            </w:r>
            <w:r w:rsidR="004E5C32" w:rsidRPr="00F638E8">
              <w:rPr>
                <w:rFonts w:cs="Times New Roman"/>
              </w:rPr>
              <w:t xml:space="preserve"> 12+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638E8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«Души запасы золотые» 18+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Гастрономический конкурс «Бабушкины пироги»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Онлайн – поздравление, посвящённое Дню учителя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 и спорт поможет здоровье умножить»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«Приключение почтальона Печкина в селе Никольское»  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A62DA" w:rsidRPr="00F638E8" w:rsidRDefault="008B2691" w:rsidP="00AE2B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«Скажи </w:t>
            </w:r>
            <w:proofErr w:type="gramStart"/>
            <w:r w:rsidR="00F635B1" w:rsidRPr="00F6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635B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вредным привычкам</w:t>
            </w:r>
            <w:r w:rsidR="00AE2B9C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  <w:p w:rsidR="008B2691" w:rsidRPr="00F638E8" w:rsidRDefault="008B2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Конкурсная - игровая программа  «Есть женщины в русских селеньях» 0+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«Капсула времени»  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«ЗОЖ – это модно!» 6+</w:t>
            </w:r>
          </w:p>
        </w:tc>
      </w:tr>
      <w:tr w:rsidR="008B2691" w:rsidRPr="00F638E8" w:rsidTr="0024407F">
        <w:tc>
          <w:tcPr>
            <w:tcW w:w="2376" w:type="dxa"/>
          </w:tcPr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28.10.2021</w:t>
            </w:r>
          </w:p>
          <w:p w:rsidR="008B2691" w:rsidRPr="00F638E8" w:rsidRDefault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B2691" w:rsidRPr="00F638E8" w:rsidRDefault="008B2691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«Что? Где? Когда?» 6+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570D8" w:rsidRPr="00F638E8" w:rsidRDefault="00734EF6" w:rsidP="00D87F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64A71" w:rsidRPr="00F638E8" w:rsidRDefault="00041985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64A71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464A71" w:rsidRPr="00F638E8" w:rsidRDefault="00041985" w:rsidP="00041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  <w:r w:rsidR="00464A71" w:rsidRPr="00F638E8">
              <w:rPr>
                <w:rFonts w:ascii="Times New Roman" w:hAnsi="Times New Roman" w:cs="Times New Roman"/>
                <w:sz w:val="24"/>
                <w:szCs w:val="24"/>
              </w:rPr>
              <w:t>«Осенний букет поздравлений» 18+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7195" w:type="dxa"/>
          </w:tcPr>
          <w:p w:rsidR="00464A71" w:rsidRPr="00F638E8" w:rsidRDefault="00464A71" w:rsidP="00041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041985"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ставки: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жизни не старость души»</w:t>
            </w:r>
            <w:r w:rsidR="00041985"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CF3"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«Увлечения – жизни продления</w:t>
            </w:r>
            <w:r w:rsidR="00041985"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</w:rPr>
              <w:t>»18+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«Искатели развлечений»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«Искатели развлечений»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041985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  <w:r w:rsidR="00E12CF3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декоративно-прикладному  творчеству  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«Колесо истории #ИСКРА»   6+</w:t>
            </w:r>
          </w:p>
        </w:tc>
      </w:tr>
      <w:tr w:rsidR="00464A71" w:rsidRPr="00F638E8" w:rsidTr="0024407F">
        <w:tc>
          <w:tcPr>
            <w:tcW w:w="2376" w:type="dxa"/>
          </w:tcPr>
          <w:p w:rsidR="00E12CF3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E12CF3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декоративн</w:t>
            </w:r>
            <w:proofErr w:type="gramStart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прикладному </w:t>
            </w:r>
            <w:r w:rsidR="004F72AE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 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«Колесо истории #ИСКРА»  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Час экологической сказки «Ходит осень по дорожке» 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041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041985" w:rsidRPr="00F63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100 шагов к здоровью»</w:t>
            </w:r>
            <w:r w:rsidR="00041985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-игра « 100 шагов к здоровью»</w:t>
            </w:r>
            <w:r w:rsidR="00E12CF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-игра « 100 шагов к здоровью»    12+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круиз «Книги нам откроют дверь в мир растений и зверей»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AE2B9C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принесла?»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AE2B9C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</w:t>
            </w:r>
            <w:r w:rsidR="00464A71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принесла?»   6+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proofErr w:type="gramStart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 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Beauty</w:t>
            </w:r>
            <w:r w:rsidR="004F72AE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 октября» в клубе «</w:t>
            </w:r>
            <w:r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Ярославна»</w:t>
            </w:r>
            <w:r w:rsidR="00D23574" w:rsidRPr="00F6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r w:rsidR="00E12CF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 «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Осенняя фантазия»</w:t>
            </w:r>
            <w:r w:rsidR="00D2357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64A71" w:rsidRPr="00F638E8" w:rsidTr="008219B8">
        <w:trPr>
          <w:trHeight w:val="507"/>
        </w:trPr>
        <w:tc>
          <w:tcPr>
            <w:tcW w:w="2376" w:type="dxa"/>
          </w:tcPr>
          <w:p w:rsidR="00197E67" w:rsidRPr="00F638E8" w:rsidRDefault="00464A71" w:rsidP="0019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  <w:r w:rsidR="008219B8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67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A71" w:rsidRPr="00F638E8" w:rsidRDefault="00464A71" w:rsidP="00197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F72A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464A71" w:rsidRPr="00F638E8" w:rsidRDefault="00464A71" w:rsidP="00464A71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  <w:r w:rsidR="00E12CF3" w:rsidRPr="00F638E8"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 «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Осенняя фантазия»</w:t>
            </w:r>
            <w:r w:rsidR="004F72AE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7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F46D1E" w:rsidRPr="00F638E8" w:rsidTr="008219B8">
        <w:trPr>
          <w:trHeight w:val="507"/>
        </w:trPr>
        <w:tc>
          <w:tcPr>
            <w:tcW w:w="2376" w:type="dxa"/>
          </w:tcPr>
          <w:p w:rsidR="00F46D1E" w:rsidRPr="00F638E8" w:rsidRDefault="00F46D1E" w:rsidP="00F4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F46D1E" w:rsidRPr="00F638E8" w:rsidRDefault="00F46D1E" w:rsidP="00F46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46D1E" w:rsidRPr="00F638E8" w:rsidRDefault="00F4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Краеведческая шкатулка «Большой России, малый уголок» в клубе «Краевед»</w:t>
            </w:r>
            <w:r w:rsidR="00D2357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64A71" w:rsidRPr="00F638E8" w:rsidRDefault="008219B8" w:rsidP="00464A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r w:rsidR="00464A71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вес</w:t>
            </w:r>
            <w:r w:rsidR="00F46D1E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елых затей для детей» в клубе «</w:t>
            </w:r>
            <w:proofErr w:type="spellStart"/>
            <w:r w:rsidR="00464A71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Веселинка</w:t>
            </w:r>
            <w:proofErr w:type="spellEnd"/>
            <w:r w:rsidR="00464A71" w:rsidRPr="00F63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4A71" w:rsidRPr="00F638E8" w:rsidTr="0024407F">
        <w:tc>
          <w:tcPr>
            <w:tcW w:w="2376" w:type="dxa"/>
          </w:tcPr>
          <w:p w:rsidR="00464A71" w:rsidRPr="00F638E8" w:rsidRDefault="00464A7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464A71" w:rsidRPr="00F638E8" w:rsidRDefault="00464A71" w:rsidP="004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B2691" w:rsidRPr="00F638E8" w:rsidRDefault="008B2691" w:rsidP="004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64A7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политических репрессий </w:t>
            </w:r>
          </w:p>
          <w:p w:rsidR="00464A71" w:rsidRPr="00F638E8" w:rsidRDefault="008B2691" w:rsidP="00464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«Без вины виноватые»  </w:t>
            </w:r>
            <w:r w:rsidR="00464A71" w:rsidRPr="00F638E8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F638E8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Вечер отдыха «А в сердце - молодость поет!» 18+</w:t>
            </w:r>
            <w:r w:rsidR="00D23574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D23574" w:rsidP="00D2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05.-</w:t>
            </w:r>
            <w:r w:rsidR="008B785A" w:rsidRPr="00F638E8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«Мы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- за ЗОЖ!» 6+</w:t>
            </w:r>
          </w:p>
          <w:p w:rsidR="00D23574" w:rsidRPr="00F638E8" w:rsidRDefault="00D23574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Экологический час «</w:t>
            </w: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Листопадник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грязник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зазимник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«Быть здоровым – это стильно!» 6+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Час здоровья «Выбирай спорт! Выбирай здоровье!» 6+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Час памяти «Летят над миром журавли» 6+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8B785A" w:rsidRPr="00F638E8" w:rsidRDefault="008B785A" w:rsidP="008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«Я люблю тебя жизнь!» 18+</w:t>
            </w:r>
          </w:p>
        </w:tc>
      </w:tr>
      <w:tr w:rsidR="008B785A" w:rsidRPr="00F638E8" w:rsidTr="0024407F">
        <w:tc>
          <w:tcPr>
            <w:tcW w:w="2376" w:type="dxa"/>
          </w:tcPr>
          <w:p w:rsidR="008B785A" w:rsidRPr="00F638E8" w:rsidRDefault="008B785A" w:rsidP="008B7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8B785A" w:rsidRPr="00F638E8" w:rsidRDefault="008B785A" w:rsidP="008B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B785A" w:rsidRPr="00F638E8" w:rsidRDefault="00C25311" w:rsidP="008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8B785A" w:rsidRPr="00F638E8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«Все дело в шляпе» 6+</w:t>
            </w:r>
          </w:p>
        </w:tc>
      </w:tr>
      <w:tr w:rsidR="00734EF6" w:rsidRPr="00F638E8" w:rsidTr="0024407F">
        <w:tc>
          <w:tcPr>
            <w:tcW w:w="2376" w:type="dxa"/>
          </w:tcPr>
          <w:p w:rsidR="00734EF6" w:rsidRPr="00F638E8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Pr="00F638E8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«Пусть будет теплой осень жизни…»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Экологический час  «Удивительный мир животных!»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8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«Россия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!» 12+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3F2943" w:rsidRPr="00F638E8" w:rsidRDefault="00F14862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  <w:r w:rsidR="003F2943" w:rsidRPr="00F638E8">
              <w:rPr>
                <w:rFonts w:ascii="Times New Roman" w:hAnsi="Times New Roman" w:cs="Times New Roman"/>
                <w:sz w:val="24"/>
                <w:szCs w:val="24"/>
              </w:rPr>
              <w:t>«Точка самовыражения»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2943" w:rsidRPr="00F638E8" w:rsidRDefault="00F14862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943" w:rsidRPr="00F638E8">
              <w:rPr>
                <w:rFonts w:ascii="Times New Roman" w:hAnsi="Times New Roman" w:cs="Times New Roman"/>
                <w:sz w:val="24"/>
                <w:szCs w:val="24"/>
              </w:rPr>
              <w:t>еседа «Важно научиться говорить</w:t>
            </w:r>
            <w:r w:rsidR="0009608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F294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096081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F2943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«Краски осени»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3F2943" w:rsidRPr="00F638E8" w:rsidRDefault="003F2943" w:rsidP="00F1486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в  клубе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E46DF" w:rsidRPr="00F638E8" w:rsidRDefault="003F2943" w:rsidP="0009608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«Дедова суббота»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«Пусть будет теплой осень жизни…»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3F2943" w:rsidRPr="00F638E8" w:rsidTr="0024407F">
        <w:tc>
          <w:tcPr>
            <w:tcW w:w="2376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3F2943" w:rsidRPr="00F638E8" w:rsidRDefault="003F2943" w:rsidP="003F294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Экологический час  «Удивительный мир животных!»</w:t>
            </w:r>
            <w:r w:rsidR="00F14862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55B60" w:rsidRPr="00F638E8" w:rsidTr="0024407F">
        <w:tc>
          <w:tcPr>
            <w:tcW w:w="2376" w:type="dxa"/>
          </w:tcPr>
          <w:p w:rsidR="00055B60" w:rsidRPr="00F638E8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5B60" w:rsidRPr="00F638E8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9867E3" w:rsidRPr="00F638E8" w:rsidRDefault="009867E3" w:rsidP="003E0D00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ературно-музыкальная композиция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«А годы серебром блестят»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3E0D00" w:rsidRPr="00F638E8" w:rsidRDefault="003E0D00" w:rsidP="009867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День почты</w:t>
            </w:r>
          </w:p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авательная программа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«Кто стучится в дверь ко мне»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9867E3" w:rsidP="003E0D00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Мастер-  класс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35B1" w:rsidRPr="00F638E8" w:rsidRDefault="00F635B1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«Мы 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сильные духом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7A2A" w:rsidRPr="00F638E8" w:rsidRDefault="003E0D00" w:rsidP="00F635B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«Лучше в мире нет!»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</w:t>
            </w:r>
            <w:r w:rsidR="00F635B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а «А у нас сегодня, 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35B1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2C1379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«О море, море…»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867E3" w:rsidRPr="00F638E8" w:rsidTr="0024407F">
        <w:tc>
          <w:tcPr>
            <w:tcW w:w="2376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67E3" w:rsidRPr="00F638E8" w:rsidRDefault="003E0D00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867E3" w:rsidRPr="00F63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9867E3" w:rsidRPr="00F638E8" w:rsidRDefault="009867E3" w:rsidP="009867E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3E0D00" w:rsidRPr="00F638E8">
              <w:rPr>
                <w:rFonts w:ascii="Times New Roman" w:hAnsi="Times New Roman" w:cs="Times New Roman"/>
                <w:sz w:val="24"/>
                <w:szCs w:val="24"/>
              </w:rPr>
              <w:t>-класс по изобразительному искусству</w:t>
            </w:r>
          </w:p>
        </w:tc>
      </w:tr>
      <w:tr w:rsidR="00C450DD" w:rsidRPr="00F638E8" w:rsidTr="0024407F">
        <w:tc>
          <w:tcPr>
            <w:tcW w:w="2376" w:type="dxa"/>
          </w:tcPr>
          <w:p w:rsidR="00C450DD" w:rsidRPr="00F638E8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50DD" w:rsidRPr="00F638E8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03.10.2021</w:t>
            </w:r>
          </w:p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Литературно-музыкальная композ</w:t>
            </w:r>
            <w:r w:rsidR="00FF1F1A"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иция </w:t>
            </w:r>
            <w:r w:rsidR="00AE5F0C" w:rsidRPr="00F638E8">
              <w:rPr>
                <w:rFonts w:ascii="Times New Roman" w:hAnsi="Times New Roman" w:cs="Times New Roman"/>
                <w:sz w:val="24"/>
                <w:szCs w:val="24"/>
              </w:rPr>
              <w:t>«Была бы душа молода»</w:t>
            </w: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18+ 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4.10.2021   </w:t>
            </w:r>
          </w:p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 "Этот разнообразный мир животных" 6+</w:t>
            </w:r>
          </w:p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7.10.2021</w:t>
            </w:r>
          </w:p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 программа "День вежливых людей" 6+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6+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вечер  в районном  поэтическом клубе «Лира»18+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 «Делай как я " 6+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 w:rsidP="001C48B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"От сладкой патоки до восточных сладостей» 6+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викторина "Заповедные места" 6+</w:t>
            </w:r>
          </w:p>
          <w:p w:rsidR="001C48B3" w:rsidRPr="00F638E8" w:rsidRDefault="001C48B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 w:rsidP="001C48B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изобразительному искусству  "Я рисую..." 6+</w:t>
            </w:r>
          </w:p>
        </w:tc>
      </w:tr>
      <w:tr w:rsidR="001C48B3" w:rsidRPr="00F638E8" w:rsidTr="0024407F">
        <w:tc>
          <w:tcPr>
            <w:tcW w:w="2376" w:type="dxa"/>
          </w:tcPr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  <w:p w:rsidR="001C48B3" w:rsidRPr="00F638E8" w:rsidRDefault="001C48B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48B3" w:rsidRPr="00F638E8" w:rsidRDefault="001C48B3" w:rsidP="001C4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декоративно-прикладному творчеству  6+</w:t>
            </w:r>
          </w:p>
          <w:p w:rsidR="001C48B3" w:rsidRPr="00F638E8" w:rsidRDefault="001C48B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60" w:rsidRPr="00F638E8" w:rsidTr="0024407F">
        <w:tc>
          <w:tcPr>
            <w:tcW w:w="2376" w:type="dxa"/>
          </w:tcPr>
          <w:p w:rsidR="00055B60" w:rsidRPr="00F638E8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055B60" w:rsidRPr="00F638E8" w:rsidRDefault="00055B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F6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  <w:r w:rsidRPr="00F6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«Главное 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душою не стареть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18+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05-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«Здоровье – 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мудрых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гонорар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05.10.2021</w:t>
            </w:r>
          </w:p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ролик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«Опасные игры со смертью» 16 +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соцсети</w:t>
            </w:r>
            <w:proofErr w:type="spellEnd"/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рикладному творчеству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</w:t>
            </w:r>
            <w:proofErr w:type="gramStart"/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жизнь, это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радость, 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это-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полезной информации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«Ключи к здоровью» 6+ 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14.10. 2021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«Покров – натопи избу без дров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1B70" w:rsidRPr="00F638E8" w:rsidRDefault="00C769D2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8D7A2A" w:rsidRPr="00F638E8" w:rsidRDefault="008D7A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концерт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льется музыки божественный поток» 18+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 w:rsidP="008B26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  <w:r w:rsidR="008B2691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471B70" w:rsidP="00AE46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стране полезных привычек» </w:t>
            </w:r>
            <w:r w:rsidR="00AE46DF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C769D2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аспространение буклетов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 себе психолог» 12+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изобразительному искусству</w:t>
            </w:r>
          </w:p>
          <w:p w:rsidR="00471B70" w:rsidRPr="00F638E8" w:rsidRDefault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1B70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29.10. 2021</w:t>
            </w:r>
          </w:p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ролик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жизнь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наших руках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12+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соцсети</w:t>
            </w:r>
            <w:proofErr w:type="spellEnd"/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71B70" w:rsidRPr="00F638E8" w:rsidTr="0024407F">
        <w:tc>
          <w:tcPr>
            <w:tcW w:w="2376" w:type="dxa"/>
          </w:tcPr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30.10.2021</w:t>
            </w:r>
          </w:p>
          <w:p w:rsidR="00471B70" w:rsidRPr="00F638E8" w:rsidRDefault="00471B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471B70" w:rsidRPr="00F638E8" w:rsidRDefault="00471B70" w:rsidP="00C769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памяти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помнить страшно и забыт</w:t>
            </w:r>
            <w:r w:rsidR="00C769D2"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63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нельзя» 18+</w:t>
            </w:r>
          </w:p>
        </w:tc>
      </w:tr>
    </w:tbl>
    <w:p w:rsidR="00FE1A29" w:rsidRPr="00F638E8" w:rsidRDefault="00FE1A29" w:rsidP="00155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A29" w:rsidRPr="00F638E8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C1315"/>
    <w:multiLevelType w:val="hybridMultilevel"/>
    <w:tmpl w:val="3E5A90F4"/>
    <w:lvl w:ilvl="0" w:tplc="F33C07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3037F"/>
    <w:rsid w:val="00031AD4"/>
    <w:rsid w:val="0003534A"/>
    <w:rsid w:val="00037804"/>
    <w:rsid w:val="00041985"/>
    <w:rsid w:val="00045EE6"/>
    <w:rsid w:val="00055B60"/>
    <w:rsid w:val="00055FF3"/>
    <w:rsid w:val="000568F0"/>
    <w:rsid w:val="00062200"/>
    <w:rsid w:val="000622FD"/>
    <w:rsid w:val="000631BF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6081"/>
    <w:rsid w:val="00096B5B"/>
    <w:rsid w:val="00097215"/>
    <w:rsid w:val="00097D62"/>
    <w:rsid w:val="000A0121"/>
    <w:rsid w:val="000A319F"/>
    <w:rsid w:val="000B2F95"/>
    <w:rsid w:val="000B326A"/>
    <w:rsid w:val="000B6DFD"/>
    <w:rsid w:val="000C269A"/>
    <w:rsid w:val="000C4B30"/>
    <w:rsid w:val="000C735A"/>
    <w:rsid w:val="000D19AB"/>
    <w:rsid w:val="000D272F"/>
    <w:rsid w:val="000D2D67"/>
    <w:rsid w:val="000D2E72"/>
    <w:rsid w:val="000D2FA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A9"/>
    <w:rsid w:val="00156EB6"/>
    <w:rsid w:val="00160646"/>
    <w:rsid w:val="00161297"/>
    <w:rsid w:val="001613F6"/>
    <w:rsid w:val="00162701"/>
    <w:rsid w:val="00162BBF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90216"/>
    <w:rsid w:val="00193BE5"/>
    <w:rsid w:val="001940F4"/>
    <w:rsid w:val="00197E67"/>
    <w:rsid w:val="001A003B"/>
    <w:rsid w:val="001A298C"/>
    <w:rsid w:val="001A4639"/>
    <w:rsid w:val="001A4D90"/>
    <w:rsid w:val="001B0F85"/>
    <w:rsid w:val="001B1B01"/>
    <w:rsid w:val="001B2250"/>
    <w:rsid w:val="001C48B3"/>
    <w:rsid w:val="001C6246"/>
    <w:rsid w:val="001C7FCA"/>
    <w:rsid w:val="001D4CB6"/>
    <w:rsid w:val="001E04F1"/>
    <w:rsid w:val="001E1AEF"/>
    <w:rsid w:val="001E1F86"/>
    <w:rsid w:val="001E4665"/>
    <w:rsid w:val="001E574B"/>
    <w:rsid w:val="001E7C0A"/>
    <w:rsid w:val="001F3D96"/>
    <w:rsid w:val="001F691F"/>
    <w:rsid w:val="001F7D71"/>
    <w:rsid w:val="00200302"/>
    <w:rsid w:val="00200935"/>
    <w:rsid w:val="002018A0"/>
    <w:rsid w:val="00202325"/>
    <w:rsid w:val="002023D8"/>
    <w:rsid w:val="002027E6"/>
    <w:rsid w:val="00202B93"/>
    <w:rsid w:val="00205BA2"/>
    <w:rsid w:val="00205EFE"/>
    <w:rsid w:val="00210753"/>
    <w:rsid w:val="00210A96"/>
    <w:rsid w:val="00210AEB"/>
    <w:rsid w:val="00213FF4"/>
    <w:rsid w:val="00214923"/>
    <w:rsid w:val="00215B52"/>
    <w:rsid w:val="00215DBD"/>
    <w:rsid w:val="00226A1F"/>
    <w:rsid w:val="00227F1A"/>
    <w:rsid w:val="00231298"/>
    <w:rsid w:val="00232005"/>
    <w:rsid w:val="002354FF"/>
    <w:rsid w:val="0023593F"/>
    <w:rsid w:val="00237024"/>
    <w:rsid w:val="0024179E"/>
    <w:rsid w:val="0024407F"/>
    <w:rsid w:val="00245CC1"/>
    <w:rsid w:val="00246281"/>
    <w:rsid w:val="00246416"/>
    <w:rsid w:val="002516DD"/>
    <w:rsid w:val="0025230E"/>
    <w:rsid w:val="00253524"/>
    <w:rsid w:val="00253752"/>
    <w:rsid w:val="00255D45"/>
    <w:rsid w:val="00257B9D"/>
    <w:rsid w:val="00260E6F"/>
    <w:rsid w:val="0026188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0CD4"/>
    <w:rsid w:val="00292A8B"/>
    <w:rsid w:val="0029325A"/>
    <w:rsid w:val="002A0A46"/>
    <w:rsid w:val="002A0BC2"/>
    <w:rsid w:val="002A1EF0"/>
    <w:rsid w:val="002A261A"/>
    <w:rsid w:val="002A34D4"/>
    <w:rsid w:val="002A6293"/>
    <w:rsid w:val="002B37AF"/>
    <w:rsid w:val="002B60AB"/>
    <w:rsid w:val="002C1379"/>
    <w:rsid w:val="002C1E65"/>
    <w:rsid w:val="002C1FDD"/>
    <w:rsid w:val="002C682E"/>
    <w:rsid w:val="002D08E4"/>
    <w:rsid w:val="002D7115"/>
    <w:rsid w:val="002D7C71"/>
    <w:rsid w:val="002E12AB"/>
    <w:rsid w:val="002E1EEA"/>
    <w:rsid w:val="002E333C"/>
    <w:rsid w:val="002E4EB1"/>
    <w:rsid w:val="002F06C0"/>
    <w:rsid w:val="002F1278"/>
    <w:rsid w:val="002F1B78"/>
    <w:rsid w:val="002F2A19"/>
    <w:rsid w:val="002F5DC8"/>
    <w:rsid w:val="002F6737"/>
    <w:rsid w:val="0030034D"/>
    <w:rsid w:val="00300A66"/>
    <w:rsid w:val="00300C97"/>
    <w:rsid w:val="00300E2C"/>
    <w:rsid w:val="00305937"/>
    <w:rsid w:val="00307952"/>
    <w:rsid w:val="00311836"/>
    <w:rsid w:val="00311FC3"/>
    <w:rsid w:val="00313B6D"/>
    <w:rsid w:val="00313C41"/>
    <w:rsid w:val="0031402F"/>
    <w:rsid w:val="00316C78"/>
    <w:rsid w:val="00322244"/>
    <w:rsid w:val="0032641E"/>
    <w:rsid w:val="003323F3"/>
    <w:rsid w:val="003334F7"/>
    <w:rsid w:val="003343A4"/>
    <w:rsid w:val="003352E6"/>
    <w:rsid w:val="00335741"/>
    <w:rsid w:val="00337435"/>
    <w:rsid w:val="00342CC6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F28"/>
    <w:rsid w:val="003C6270"/>
    <w:rsid w:val="003C7102"/>
    <w:rsid w:val="003D2E45"/>
    <w:rsid w:val="003D48BA"/>
    <w:rsid w:val="003D6647"/>
    <w:rsid w:val="003D74D4"/>
    <w:rsid w:val="003E09FE"/>
    <w:rsid w:val="003E0BA6"/>
    <w:rsid w:val="003E0D00"/>
    <w:rsid w:val="003E37B4"/>
    <w:rsid w:val="003E426A"/>
    <w:rsid w:val="003E799E"/>
    <w:rsid w:val="003E7BDE"/>
    <w:rsid w:val="003F2943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331FE"/>
    <w:rsid w:val="00434763"/>
    <w:rsid w:val="00434E7A"/>
    <w:rsid w:val="00437CE0"/>
    <w:rsid w:val="004422A9"/>
    <w:rsid w:val="00442AF1"/>
    <w:rsid w:val="00444628"/>
    <w:rsid w:val="00446AAB"/>
    <w:rsid w:val="00446B6B"/>
    <w:rsid w:val="00451751"/>
    <w:rsid w:val="00452B2C"/>
    <w:rsid w:val="00453482"/>
    <w:rsid w:val="00454D4C"/>
    <w:rsid w:val="00464A71"/>
    <w:rsid w:val="0047172D"/>
    <w:rsid w:val="00471B70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4978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55A0"/>
    <w:rsid w:val="004E2C82"/>
    <w:rsid w:val="004E37DE"/>
    <w:rsid w:val="004E4957"/>
    <w:rsid w:val="004E4C96"/>
    <w:rsid w:val="004E5923"/>
    <w:rsid w:val="004E5C32"/>
    <w:rsid w:val="004F0B2C"/>
    <w:rsid w:val="004F0B6F"/>
    <w:rsid w:val="004F4DE6"/>
    <w:rsid w:val="004F533A"/>
    <w:rsid w:val="004F72AE"/>
    <w:rsid w:val="00502EBC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11CC"/>
    <w:rsid w:val="00572F1D"/>
    <w:rsid w:val="0057389A"/>
    <w:rsid w:val="0057630A"/>
    <w:rsid w:val="0058222C"/>
    <w:rsid w:val="0058302E"/>
    <w:rsid w:val="00583218"/>
    <w:rsid w:val="00583A6E"/>
    <w:rsid w:val="0058485F"/>
    <w:rsid w:val="00587EE6"/>
    <w:rsid w:val="00591D05"/>
    <w:rsid w:val="00592398"/>
    <w:rsid w:val="005957A3"/>
    <w:rsid w:val="00596785"/>
    <w:rsid w:val="005A000D"/>
    <w:rsid w:val="005A51A3"/>
    <w:rsid w:val="005B0332"/>
    <w:rsid w:val="005B0A7A"/>
    <w:rsid w:val="005B256A"/>
    <w:rsid w:val="005B2693"/>
    <w:rsid w:val="005B4386"/>
    <w:rsid w:val="005B6879"/>
    <w:rsid w:val="005B7218"/>
    <w:rsid w:val="005C0EF8"/>
    <w:rsid w:val="005C2746"/>
    <w:rsid w:val="005C4E55"/>
    <w:rsid w:val="005C691E"/>
    <w:rsid w:val="005D1DD6"/>
    <w:rsid w:val="005D3590"/>
    <w:rsid w:val="005E55C2"/>
    <w:rsid w:val="005E6C8E"/>
    <w:rsid w:val="005F08F8"/>
    <w:rsid w:val="005F0E4C"/>
    <w:rsid w:val="005F2321"/>
    <w:rsid w:val="005F2452"/>
    <w:rsid w:val="00602492"/>
    <w:rsid w:val="00604991"/>
    <w:rsid w:val="006067BD"/>
    <w:rsid w:val="00607217"/>
    <w:rsid w:val="00607D9E"/>
    <w:rsid w:val="00610B6A"/>
    <w:rsid w:val="00611E38"/>
    <w:rsid w:val="0061370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4FE9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655A"/>
    <w:rsid w:val="00667E7F"/>
    <w:rsid w:val="00671751"/>
    <w:rsid w:val="00674578"/>
    <w:rsid w:val="00680A1B"/>
    <w:rsid w:val="00680ACD"/>
    <w:rsid w:val="00684EFC"/>
    <w:rsid w:val="00685057"/>
    <w:rsid w:val="0068517A"/>
    <w:rsid w:val="00687783"/>
    <w:rsid w:val="00687A9E"/>
    <w:rsid w:val="00692140"/>
    <w:rsid w:val="00692CF0"/>
    <w:rsid w:val="00695008"/>
    <w:rsid w:val="00695941"/>
    <w:rsid w:val="006978C9"/>
    <w:rsid w:val="00697C71"/>
    <w:rsid w:val="006A221A"/>
    <w:rsid w:val="006A25CB"/>
    <w:rsid w:val="006A4A88"/>
    <w:rsid w:val="006A664B"/>
    <w:rsid w:val="006B6C44"/>
    <w:rsid w:val="006B76C7"/>
    <w:rsid w:val="006C1359"/>
    <w:rsid w:val="006C3F7C"/>
    <w:rsid w:val="006D1811"/>
    <w:rsid w:val="006D2945"/>
    <w:rsid w:val="006D4F4C"/>
    <w:rsid w:val="006E00B8"/>
    <w:rsid w:val="006E02C3"/>
    <w:rsid w:val="006E33EB"/>
    <w:rsid w:val="006E3CF4"/>
    <w:rsid w:val="006E4A6D"/>
    <w:rsid w:val="006E7CEE"/>
    <w:rsid w:val="006F2362"/>
    <w:rsid w:val="007023A7"/>
    <w:rsid w:val="0070402C"/>
    <w:rsid w:val="00705A3F"/>
    <w:rsid w:val="00706A0D"/>
    <w:rsid w:val="00707E1D"/>
    <w:rsid w:val="00710933"/>
    <w:rsid w:val="007176EB"/>
    <w:rsid w:val="0072016A"/>
    <w:rsid w:val="00721D99"/>
    <w:rsid w:val="00723535"/>
    <w:rsid w:val="00723578"/>
    <w:rsid w:val="00724D46"/>
    <w:rsid w:val="00725562"/>
    <w:rsid w:val="007265FB"/>
    <w:rsid w:val="007269C4"/>
    <w:rsid w:val="0073158B"/>
    <w:rsid w:val="00731B8D"/>
    <w:rsid w:val="0073376B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C026E"/>
    <w:rsid w:val="007C25DA"/>
    <w:rsid w:val="007C7C49"/>
    <w:rsid w:val="007D084A"/>
    <w:rsid w:val="007D25F9"/>
    <w:rsid w:val="007D3997"/>
    <w:rsid w:val="007D4F1E"/>
    <w:rsid w:val="007D59C4"/>
    <w:rsid w:val="007E1B1F"/>
    <w:rsid w:val="007E27E7"/>
    <w:rsid w:val="007E565B"/>
    <w:rsid w:val="007E6E27"/>
    <w:rsid w:val="007F30EE"/>
    <w:rsid w:val="007F3C02"/>
    <w:rsid w:val="007F3E75"/>
    <w:rsid w:val="007F496B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19B8"/>
    <w:rsid w:val="008221CC"/>
    <w:rsid w:val="00822DCD"/>
    <w:rsid w:val="00823D3E"/>
    <w:rsid w:val="00823FA5"/>
    <w:rsid w:val="008272CF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152"/>
    <w:rsid w:val="00845220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4512"/>
    <w:rsid w:val="00874394"/>
    <w:rsid w:val="00880E94"/>
    <w:rsid w:val="00892D34"/>
    <w:rsid w:val="00893721"/>
    <w:rsid w:val="00894438"/>
    <w:rsid w:val="0089544D"/>
    <w:rsid w:val="008A0EAE"/>
    <w:rsid w:val="008A4088"/>
    <w:rsid w:val="008A62DA"/>
    <w:rsid w:val="008A6DEC"/>
    <w:rsid w:val="008B2691"/>
    <w:rsid w:val="008B5CA4"/>
    <w:rsid w:val="008B6EC7"/>
    <w:rsid w:val="008B7176"/>
    <w:rsid w:val="008B785A"/>
    <w:rsid w:val="008C060A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A2A"/>
    <w:rsid w:val="008D7E41"/>
    <w:rsid w:val="008E2722"/>
    <w:rsid w:val="008E2F98"/>
    <w:rsid w:val="008E3A42"/>
    <w:rsid w:val="008E50AF"/>
    <w:rsid w:val="008E5EE4"/>
    <w:rsid w:val="008E6339"/>
    <w:rsid w:val="008E7207"/>
    <w:rsid w:val="008F07BC"/>
    <w:rsid w:val="008F113E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11D8B"/>
    <w:rsid w:val="00913969"/>
    <w:rsid w:val="00914906"/>
    <w:rsid w:val="009175AE"/>
    <w:rsid w:val="00917A90"/>
    <w:rsid w:val="00921E70"/>
    <w:rsid w:val="00923EC8"/>
    <w:rsid w:val="00924A96"/>
    <w:rsid w:val="0092685F"/>
    <w:rsid w:val="00927D2D"/>
    <w:rsid w:val="00932626"/>
    <w:rsid w:val="009345CA"/>
    <w:rsid w:val="00937B47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7E3"/>
    <w:rsid w:val="00986827"/>
    <w:rsid w:val="00992282"/>
    <w:rsid w:val="00992EF6"/>
    <w:rsid w:val="00995C60"/>
    <w:rsid w:val="009A1C6C"/>
    <w:rsid w:val="009A36C1"/>
    <w:rsid w:val="009A4ECF"/>
    <w:rsid w:val="009A7B9F"/>
    <w:rsid w:val="009B1F22"/>
    <w:rsid w:val="009B2EF2"/>
    <w:rsid w:val="009B5614"/>
    <w:rsid w:val="009B5EAD"/>
    <w:rsid w:val="009B74F5"/>
    <w:rsid w:val="009D25E1"/>
    <w:rsid w:val="009D3053"/>
    <w:rsid w:val="009D5877"/>
    <w:rsid w:val="009D5D7E"/>
    <w:rsid w:val="009D61BA"/>
    <w:rsid w:val="009D6240"/>
    <w:rsid w:val="009E0BCB"/>
    <w:rsid w:val="009E12FC"/>
    <w:rsid w:val="009E1325"/>
    <w:rsid w:val="009E7EE9"/>
    <w:rsid w:val="009F21F0"/>
    <w:rsid w:val="009F3127"/>
    <w:rsid w:val="009F4F24"/>
    <w:rsid w:val="009F5A90"/>
    <w:rsid w:val="009F70D4"/>
    <w:rsid w:val="009F7A94"/>
    <w:rsid w:val="00A00A5A"/>
    <w:rsid w:val="00A00DAE"/>
    <w:rsid w:val="00A04188"/>
    <w:rsid w:val="00A06370"/>
    <w:rsid w:val="00A10D0B"/>
    <w:rsid w:val="00A17E8B"/>
    <w:rsid w:val="00A21AC3"/>
    <w:rsid w:val="00A22938"/>
    <w:rsid w:val="00A22CFA"/>
    <w:rsid w:val="00A231F9"/>
    <w:rsid w:val="00A2466B"/>
    <w:rsid w:val="00A26589"/>
    <w:rsid w:val="00A26C74"/>
    <w:rsid w:val="00A34F97"/>
    <w:rsid w:val="00A35692"/>
    <w:rsid w:val="00A35B84"/>
    <w:rsid w:val="00A37EB9"/>
    <w:rsid w:val="00A40512"/>
    <w:rsid w:val="00A42384"/>
    <w:rsid w:val="00A43BC8"/>
    <w:rsid w:val="00A450F0"/>
    <w:rsid w:val="00A516B0"/>
    <w:rsid w:val="00A52437"/>
    <w:rsid w:val="00A52CB6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0D04"/>
    <w:rsid w:val="00A913D4"/>
    <w:rsid w:val="00A92D4D"/>
    <w:rsid w:val="00A933A6"/>
    <w:rsid w:val="00A944C1"/>
    <w:rsid w:val="00A94A47"/>
    <w:rsid w:val="00A95203"/>
    <w:rsid w:val="00A95738"/>
    <w:rsid w:val="00A95E4E"/>
    <w:rsid w:val="00A974F1"/>
    <w:rsid w:val="00A97E28"/>
    <w:rsid w:val="00AA5F62"/>
    <w:rsid w:val="00AA74C6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7A94"/>
    <w:rsid w:val="00AC7A96"/>
    <w:rsid w:val="00AD00C6"/>
    <w:rsid w:val="00AD0B81"/>
    <w:rsid w:val="00AD628E"/>
    <w:rsid w:val="00AD7144"/>
    <w:rsid w:val="00AE2B9C"/>
    <w:rsid w:val="00AE38AA"/>
    <w:rsid w:val="00AE46DF"/>
    <w:rsid w:val="00AE499B"/>
    <w:rsid w:val="00AE5222"/>
    <w:rsid w:val="00AE5DA8"/>
    <w:rsid w:val="00AE5EF5"/>
    <w:rsid w:val="00AE5F0C"/>
    <w:rsid w:val="00AE6933"/>
    <w:rsid w:val="00AF5024"/>
    <w:rsid w:val="00AF6BAF"/>
    <w:rsid w:val="00B04B20"/>
    <w:rsid w:val="00B04C43"/>
    <w:rsid w:val="00B04E42"/>
    <w:rsid w:val="00B06EC6"/>
    <w:rsid w:val="00B12CF0"/>
    <w:rsid w:val="00B2108E"/>
    <w:rsid w:val="00B23813"/>
    <w:rsid w:val="00B24F1A"/>
    <w:rsid w:val="00B3430F"/>
    <w:rsid w:val="00B365A2"/>
    <w:rsid w:val="00B3677F"/>
    <w:rsid w:val="00B527ED"/>
    <w:rsid w:val="00B52984"/>
    <w:rsid w:val="00B612F3"/>
    <w:rsid w:val="00B61A24"/>
    <w:rsid w:val="00B636A8"/>
    <w:rsid w:val="00B659CD"/>
    <w:rsid w:val="00B6633D"/>
    <w:rsid w:val="00B750D9"/>
    <w:rsid w:val="00B75CDE"/>
    <w:rsid w:val="00B75E43"/>
    <w:rsid w:val="00B81226"/>
    <w:rsid w:val="00B82490"/>
    <w:rsid w:val="00B8367D"/>
    <w:rsid w:val="00B90844"/>
    <w:rsid w:val="00B952AD"/>
    <w:rsid w:val="00BA0328"/>
    <w:rsid w:val="00BA43B7"/>
    <w:rsid w:val="00BA6E89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3EF5"/>
    <w:rsid w:val="00C24B9E"/>
    <w:rsid w:val="00C25311"/>
    <w:rsid w:val="00C27D49"/>
    <w:rsid w:val="00C32A2A"/>
    <w:rsid w:val="00C334EC"/>
    <w:rsid w:val="00C35BD7"/>
    <w:rsid w:val="00C36DF5"/>
    <w:rsid w:val="00C40F27"/>
    <w:rsid w:val="00C41929"/>
    <w:rsid w:val="00C42269"/>
    <w:rsid w:val="00C436BB"/>
    <w:rsid w:val="00C4452F"/>
    <w:rsid w:val="00C450DD"/>
    <w:rsid w:val="00C51228"/>
    <w:rsid w:val="00C513C8"/>
    <w:rsid w:val="00C5140D"/>
    <w:rsid w:val="00C52AA1"/>
    <w:rsid w:val="00C56445"/>
    <w:rsid w:val="00C60D7F"/>
    <w:rsid w:val="00C61F4C"/>
    <w:rsid w:val="00C62C7C"/>
    <w:rsid w:val="00C634E5"/>
    <w:rsid w:val="00C63D28"/>
    <w:rsid w:val="00C64FF6"/>
    <w:rsid w:val="00C66E29"/>
    <w:rsid w:val="00C71325"/>
    <w:rsid w:val="00C72C4F"/>
    <w:rsid w:val="00C7673E"/>
    <w:rsid w:val="00C769D2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485"/>
    <w:rsid w:val="00CA391F"/>
    <w:rsid w:val="00CB0B3B"/>
    <w:rsid w:val="00CB1EE8"/>
    <w:rsid w:val="00CB2290"/>
    <w:rsid w:val="00CB404F"/>
    <w:rsid w:val="00CC0AFE"/>
    <w:rsid w:val="00CC0EA8"/>
    <w:rsid w:val="00CC33E1"/>
    <w:rsid w:val="00CC4D8E"/>
    <w:rsid w:val="00CD0F1D"/>
    <w:rsid w:val="00CD2DDB"/>
    <w:rsid w:val="00CD5A7B"/>
    <w:rsid w:val="00CE1789"/>
    <w:rsid w:val="00CE18F9"/>
    <w:rsid w:val="00CE5CA9"/>
    <w:rsid w:val="00CE7495"/>
    <w:rsid w:val="00CE7A77"/>
    <w:rsid w:val="00CE7DB2"/>
    <w:rsid w:val="00CF054F"/>
    <w:rsid w:val="00CF3A69"/>
    <w:rsid w:val="00CF4097"/>
    <w:rsid w:val="00CF50D2"/>
    <w:rsid w:val="00CF75DC"/>
    <w:rsid w:val="00CF7AD3"/>
    <w:rsid w:val="00D02461"/>
    <w:rsid w:val="00D038EB"/>
    <w:rsid w:val="00D0526F"/>
    <w:rsid w:val="00D12748"/>
    <w:rsid w:val="00D145F4"/>
    <w:rsid w:val="00D15142"/>
    <w:rsid w:val="00D15417"/>
    <w:rsid w:val="00D16497"/>
    <w:rsid w:val="00D23574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70D8"/>
    <w:rsid w:val="00D57385"/>
    <w:rsid w:val="00D57CB9"/>
    <w:rsid w:val="00D60789"/>
    <w:rsid w:val="00D63E46"/>
    <w:rsid w:val="00D658A2"/>
    <w:rsid w:val="00D70BB9"/>
    <w:rsid w:val="00D71511"/>
    <w:rsid w:val="00D7764A"/>
    <w:rsid w:val="00D80A27"/>
    <w:rsid w:val="00D814AD"/>
    <w:rsid w:val="00D84ABE"/>
    <w:rsid w:val="00D862FE"/>
    <w:rsid w:val="00D86681"/>
    <w:rsid w:val="00D876EA"/>
    <w:rsid w:val="00D87F42"/>
    <w:rsid w:val="00D90378"/>
    <w:rsid w:val="00D91A80"/>
    <w:rsid w:val="00D93420"/>
    <w:rsid w:val="00D947C3"/>
    <w:rsid w:val="00D9635A"/>
    <w:rsid w:val="00DA26A4"/>
    <w:rsid w:val="00DA406D"/>
    <w:rsid w:val="00DA573B"/>
    <w:rsid w:val="00DA70DB"/>
    <w:rsid w:val="00DB59C2"/>
    <w:rsid w:val="00DB5CC1"/>
    <w:rsid w:val="00DC0881"/>
    <w:rsid w:val="00DC3CF0"/>
    <w:rsid w:val="00DC3EDF"/>
    <w:rsid w:val="00DC3F8F"/>
    <w:rsid w:val="00DD017E"/>
    <w:rsid w:val="00DD028C"/>
    <w:rsid w:val="00DD1E82"/>
    <w:rsid w:val="00DD470D"/>
    <w:rsid w:val="00DD56DD"/>
    <w:rsid w:val="00DD7FD3"/>
    <w:rsid w:val="00DE1FE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37"/>
    <w:rsid w:val="00DF6442"/>
    <w:rsid w:val="00DF741F"/>
    <w:rsid w:val="00E0081D"/>
    <w:rsid w:val="00E00EC5"/>
    <w:rsid w:val="00E02B2E"/>
    <w:rsid w:val="00E056CD"/>
    <w:rsid w:val="00E12CF3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64A00"/>
    <w:rsid w:val="00E700E0"/>
    <w:rsid w:val="00E70BE7"/>
    <w:rsid w:val="00E70DF8"/>
    <w:rsid w:val="00E71ECC"/>
    <w:rsid w:val="00E72269"/>
    <w:rsid w:val="00E735A2"/>
    <w:rsid w:val="00E76610"/>
    <w:rsid w:val="00E76EF0"/>
    <w:rsid w:val="00E80D97"/>
    <w:rsid w:val="00E814AF"/>
    <w:rsid w:val="00E82C41"/>
    <w:rsid w:val="00E9032C"/>
    <w:rsid w:val="00E9106F"/>
    <w:rsid w:val="00E9595A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C4632"/>
    <w:rsid w:val="00EC4904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10A8"/>
    <w:rsid w:val="00EF671C"/>
    <w:rsid w:val="00EF7325"/>
    <w:rsid w:val="00F06204"/>
    <w:rsid w:val="00F14862"/>
    <w:rsid w:val="00F150EB"/>
    <w:rsid w:val="00F161E0"/>
    <w:rsid w:val="00F23C41"/>
    <w:rsid w:val="00F27C5C"/>
    <w:rsid w:val="00F3009C"/>
    <w:rsid w:val="00F30955"/>
    <w:rsid w:val="00F319F1"/>
    <w:rsid w:val="00F3300F"/>
    <w:rsid w:val="00F36288"/>
    <w:rsid w:val="00F36469"/>
    <w:rsid w:val="00F43FA0"/>
    <w:rsid w:val="00F4534B"/>
    <w:rsid w:val="00F46D1E"/>
    <w:rsid w:val="00F5034B"/>
    <w:rsid w:val="00F5037E"/>
    <w:rsid w:val="00F51D8F"/>
    <w:rsid w:val="00F528CC"/>
    <w:rsid w:val="00F53CE0"/>
    <w:rsid w:val="00F54670"/>
    <w:rsid w:val="00F54D44"/>
    <w:rsid w:val="00F56B03"/>
    <w:rsid w:val="00F572B8"/>
    <w:rsid w:val="00F6179B"/>
    <w:rsid w:val="00F635B1"/>
    <w:rsid w:val="00F638E8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B6D46"/>
    <w:rsid w:val="00FC09C2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D71E7"/>
    <w:rsid w:val="00FE03E2"/>
    <w:rsid w:val="00FE0C4B"/>
    <w:rsid w:val="00FE1A29"/>
    <w:rsid w:val="00FE30DC"/>
    <w:rsid w:val="00FE63FD"/>
    <w:rsid w:val="00FE67BA"/>
    <w:rsid w:val="00FE733B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5983-75BC-4BB3-8E04-CC214D2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678</cp:revision>
  <dcterms:created xsi:type="dcterms:W3CDTF">2017-05-23T05:41:00Z</dcterms:created>
  <dcterms:modified xsi:type="dcterms:W3CDTF">2021-10-04T13:59:00Z</dcterms:modified>
</cp:coreProperties>
</file>